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A492" w14:textId="77777777" w:rsidR="004750A7" w:rsidRDefault="004750A7" w:rsidP="00375061"/>
    <w:p w14:paraId="1CB93687" w14:textId="77777777" w:rsidR="003409DD" w:rsidRPr="00540C3C" w:rsidRDefault="003409DD" w:rsidP="008C615A">
      <w:pPr>
        <w:pStyle w:val="3Policytitle"/>
        <w:jc w:val="center"/>
        <w:rPr>
          <w:szCs w:val="72"/>
        </w:rPr>
      </w:pPr>
      <w:r w:rsidRPr="00540C3C">
        <w:rPr>
          <w:szCs w:val="72"/>
        </w:rPr>
        <w:t xml:space="preserve">JSTC- </w:t>
      </w:r>
      <w:r w:rsidR="000E348D" w:rsidRPr="00540C3C">
        <w:rPr>
          <w:szCs w:val="72"/>
        </w:rPr>
        <w:t>Attendance policy</w:t>
      </w:r>
    </w:p>
    <w:p w14:paraId="086DA972" w14:textId="77777777" w:rsidR="008C615A" w:rsidRDefault="008C615A" w:rsidP="008C615A">
      <w:pPr>
        <w:pStyle w:val="3Policytitle"/>
        <w:jc w:val="center"/>
        <w:rPr>
          <w:sz w:val="96"/>
          <w:szCs w:val="96"/>
        </w:rPr>
      </w:pPr>
    </w:p>
    <w:p w14:paraId="720A2A11" w14:textId="77777777" w:rsidR="00D56298" w:rsidRDefault="00D56298" w:rsidP="008C615A">
      <w:pPr>
        <w:pStyle w:val="3Policytitle"/>
        <w:jc w:val="center"/>
        <w:rPr>
          <w:sz w:val="96"/>
          <w:szCs w:val="96"/>
        </w:rPr>
      </w:pPr>
    </w:p>
    <w:p w14:paraId="0AFCBC19" w14:textId="77777777" w:rsidR="00DC4C0F" w:rsidRDefault="002F7B6F" w:rsidP="00D56298">
      <w:pPr>
        <w:pStyle w:val="3Policytitle"/>
        <w:rPr>
          <w:noProof/>
        </w:rPr>
      </w:pPr>
      <w:r>
        <w:rPr>
          <w:noProof/>
        </w:rPr>
        <w:drawing>
          <wp:anchor distT="0" distB="0" distL="114300" distR="114300" simplePos="0" relativeHeight="251658240" behindDoc="0" locked="0" layoutInCell="1" allowOverlap="1" wp14:anchorId="645C1E4C" wp14:editId="3D033043">
            <wp:simplePos x="0" y="0"/>
            <wp:positionH relativeFrom="column">
              <wp:posOffset>1638300</wp:posOffset>
            </wp:positionH>
            <wp:positionV relativeFrom="paragraph">
              <wp:posOffset>0</wp:posOffset>
            </wp:positionV>
            <wp:extent cx="2914650" cy="3638550"/>
            <wp:effectExtent l="0" t="0" r="0" b="0"/>
            <wp:wrapSquare wrapText="r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298">
        <w:rPr>
          <w:noProof/>
        </w:rPr>
        <w:br w:type="textWrapping" w:clear="all"/>
      </w:r>
    </w:p>
    <w:p w14:paraId="1CC8D08B" w14:textId="77777777" w:rsidR="00D56298" w:rsidRDefault="00D56298" w:rsidP="00D56298">
      <w:pPr>
        <w:pStyle w:val="3Policytitle"/>
        <w:rPr>
          <w:noProof/>
        </w:rPr>
      </w:pPr>
    </w:p>
    <w:p w14:paraId="5EF52695" w14:textId="77777777" w:rsidR="00DC4C0F" w:rsidRDefault="00DC4C0F" w:rsidP="00DC4C0F">
      <w:pPr>
        <w:pStyle w:val="1bodycopy10pt"/>
      </w:pPr>
    </w:p>
    <w:p w14:paraId="7DD603E8" w14:textId="77777777" w:rsidR="00DC4C0F" w:rsidRDefault="00DC4C0F" w:rsidP="00DC4C0F">
      <w:pPr>
        <w:pStyle w:val="1bodycopy10pt"/>
      </w:pPr>
    </w:p>
    <w:p w14:paraId="1660DD0F" w14:textId="77777777" w:rsidR="00DC4C0F" w:rsidRDefault="00DC4C0F" w:rsidP="00DC4C0F">
      <w:pPr>
        <w:pStyle w:val="1bodycopy10pt"/>
      </w:pPr>
    </w:p>
    <w:p w14:paraId="1D0D5301" w14:textId="77777777" w:rsidR="00DC4C0F" w:rsidRDefault="00DC4C0F" w:rsidP="00DC4C0F">
      <w:pPr>
        <w:pStyle w:val="1bodycopy10pt"/>
      </w:pPr>
    </w:p>
    <w:p w14:paraId="23361CF0"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7DBCFA98" w14:textId="77777777" w:rsidTr="00CC563E">
        <w:tc>
          <w:tcPr>
            <w:tcW w:w="2586" w:type="dxa"/>
            <w:tcBorders>
              <w:top w:val="nil"/>
              <w:bottom w:val="single" w:sz="18" w:space="0" w:color="FFFFFF"/>
            </w:tcBorders>
            <w:shd w:val="clear" w:color="auto" w:fill="D8DFDE"/>
          </w:tcPr>
          <w:p w14:paraId="6E00F947"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36680DAF" w14:textId="77777777" w:rsidR="0062626B" w:rsidRPr="0062626B" w:rsidRDefault="00905B56" w:rsidP="0062626B">
            <w:pPr>
              <w:pStyle w:val="1bodycopy11pt"/>
              <w:rPr>
                <w:highlight w:val="yellow"/>
              </w:rPr>
            </w:pPr>
            <w:r>
              <w:rPr>
                <w:highlight w:val="yellow"/>
              </w:rPr>
              <w:t>Governing Body</w:t>
            </w:r>
          </w:p>
        </w:tc>
        <w:tc>
          <w:tcPr>
            <w:tcW w:w="3866" w:type="dxa"/>
            <w:tcBorders>
              <w:top w:val="nil"/>
              <w:bottom w:val="single" w:sz="18" w:space="0" w:color="FFFFFF"/>
            </w:tcBorders>
            <w:shd w:val="clear" w:color="auto" w:fill="D8DFDE"/>
          </w:tcPr>
          <w:p w14:paraId="50E1B3D6" w14:textId="4DCE4F81" w:rsidR="0062626B" w:rsidRPr="00DA50A5" w:rsidRDefault="0062626B" w:rsidP="0062626B">
            <w:pPr>
              <w:pStyle w:val="1bodycopy11pt"/>
            </w:pPr>
            <w:r w:rsidRPr="00DA50A5">
              <w:rPr>
                <w:b/>
              </w:rPr>
              <w:t>Date:</w:t>
            </w:r>
            <w:r w:rsidRPr="00DA50A5">
              <w:t xml:space="preserve">  </w:t>
            </w:r>
            <w:r w:rsidR="00B6770D">
              <w:t>October</w:t>
            </w:r>
            <w:r w:rsidR="00905B56">
              <w:t xml:space="preserve"> 202</w:t>
            </w:r>
            <w:r w:rsidR="00B6770D">
              <w:t>3</w:t>
            </w:r>
          </w:p>
        </w:tc>
      </w:tr>
      <w:tr w:rsidR="0062626B" w:rsidRPr="00DA50A5" w14:paraId="3619C614" w14:textId="77777777" w:rsidTr="00CC563E">
        <w:tc>
          <w:tcPr>
            <w:tcW w:w="2586" w:type="dxa"/>
            <w:tcBorders>
              <w:top w:val="single" w:sz="18" w:space="0" w:color="FFFFFF"/>
              <w:bottom w:val="single" w:sz="18" w:space="0" w:color="FFFFFF"/>
            </w:tcBorders>
            <w:shd w:val="clear" w:color="auto" w:fill="D8DFDE"/>
          </w:tcPr>
          <w:p w14:paraId="55E6A1F6"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0BE0473E" w14:textId="12A79CD5" w:rsidR="0062626B" w:rsidRPr="0062626B" w:rsidRDefault="00B6770D" w:rsidP="0062626B">
            <w:pPr>
              <w:pStyle w:val="1bodycopy11pt"/>
              <w:rPr>
                <w:highlight w:val="yellow"/>
              </w:rPr>
            </w:pPr>
            <w:r>
              <w:rPr>
                <w:highlight w:val="yellow"/>
              </w:rPr>
              <w:t>October 2023</w:t>
            </w:r>
          </w:p>
        </w:tc>
      </w:tr>
      <w:tr w:rsidR="0062626B" w:rsidRPr="00DA50A5" w14:paraId="3415F0B1" w14:textId="77777777" w:rsidTr="00CC563E">
        <w:tc>
          <w:tcPr>
            <w:tcW w:w="2586" w:type="dxa"/>
            <w:tcBorders>
              <w:top w:val="single" w:sz="18" w:space="0" w:color="FFFFFF"/>
              <w:bottom w:val="nil"/>
            </w:tcBorders>
            <w:shd w:val="clear" w:color="auto" w:fill="D8DFDE"/>
          </w:tcPr>
          <w:p w14:paraId="15D0BBB8"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03BE3C24" w14:textId="40BE4F4F" w:rsidR="0062626B" w:rsidRPr="0062626B" w:rsidRDefault="00B6770D" w:rsidP="0062626B">
            <w:pPr>
              <w:pStyle w:val="1bodycopy11pt"/>
              <w:rPr>
                <w:highlight w:val="yellow"/>
              </w:rPr>
            </w:pPr>
            <w:r>
              <w:rPr>
                <w:highlight w:val="yellow"/>
              </w:rPr>
              <w:t>October 2024</w:t>
            </w:r>
          </w:p>
        </w:tc>
      </w:tr>
    </w:tbl>
    <w:p w14:paraId="48BF984F" w14:textId="77777777" w:rsidR="0002254B" w:rsidRDefault="0002254B" w:rsidP="00DC4C0F">
      <w:pPr>
        <w:pStyle w:val="1bodycopy10pt"/>
      </w:pPr>
    </w:p>
    <w:p w14:paraId="7942D8A6" w14:textId="77777777" w:rsidR="00375061" w:rsidRDefault="00375061" w:rsidP="00F06022">
      <w:pPr>
        <w:pStyle w:val="Heading1"/>
      </w:pPr>
    </w:p>
    <w:p w14:paraId="147E633A"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4FB15267" w14:textId="77777777" w:rsidR="00A330FA" w:rsidRPr="0059279E" w:rsidRDefault="00A330FA" w:rsidP="00A330FA">
      <w:pPr>
        <w:pStyle w:val="TOC1"/>
        <w:tabs>
          <w:tab w:val="right" w:leader="dot" w:pos="9736"/>
        </w:tabs>
        <w:rPr>
          <w:rFonts w:ascii="Calibri" w:hAnsi="Calibri"/>
          <w:noProof/>
          <w:sz w:val="22"/>
          <w:szCs w:val="22"/>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0455571" w:history="1">
        <w:r w:rsidRPr="00DD404B">
          <w:rPr>
            <w:rStyle w:val="Hyperlink"/>
            <w:noProof/>
          </w:rPr>
          <w:t>1. Aims</w:t>
        </w:r>
        <w:r>
          <w:rPr>
            <w:noProof/>
            <w:webHidden/>
          </w:rPr>
          <w:tab/>
        </w:r>
        <w:r>
          <w:rPr>
            <w:noProof/>
            <w:webHidden/>
          </w:rPr>
          <w:fldChar w:fldCharType="begin"/>
        </w:r>
        <w:r>
          <w:rPr>
            <w:noProof/>
            <w:webHidden/>
          </w:rPr>
          <w:instrText xml:space="preserve"> PAGEREF _Toc90455571 \h </w:instrText>
        </w:r>
        <w:r>
          <w:rPr>
            <w:noProof/>
            <w:webHidden/>
          </w:rPr>
        </w:r>
        <w:r>
          <w:rPr>
            <w:noProof/>
            <w:webHidden/>
          </w:rPr>
          <w:fldChar w:fldCharType="separate"/>
        </w:r>
        <w:r>
          <w:rPr>
            <w:noProof/>
            <w:webHidden/>
          </w:rPr>
          <w:t>3</w:t>
        </w:r>
        <w:r>
          <w:rPr>
            <w:noProof/>
            <w:webHidden/>
          </w:rPr>
          <w:fldChar w:fldCharType="end"/>
        </w:r>
      </w:hyperlink>
    </w:p>
    <w:p w14:paraId="60B32B4F" w14:textId="77777777" w:rsidR="00A330FA" w:rsidRPr="0059279E" w:rsidRDefault="00A330FA" w:rsidP="00A330FA">
      <w:pPr>
        <w:pStyle w:val="TOC1"/>
        <w:tabs>
          <w:tab w:val="right" w:leader="dot" w:pos="9736"/>
        </w:tabs>
        <w:rPr>
          <w:rFonts w:ascii="Calibri" w:hAnsi="Calibri"/>
          <w:noProof/>
          <w:sz w:val="22"/>
          <w:szCs w:val="22"/>
        </w:rPr>
      </w:pPr>
      <w:hyperlink w:anchor="_Toc90455572" w:history="1">
        <w:r w:rsidRPr="00DD404B">
          <w:rPr>
            <w:rStyle w:val="Hyperlink"/>
            <w:noProof/>
          </w:rPr>
          <w:t>2. Legislation and guidance</w:t>
        </w:r>
        <w:r>
          <w:rPr>
            <w:noProof/>
            <w:webHidden/>
          </w:rPr>
          <w:tab/>
        </w:r>
        <w:r>
          <w:rPr>
            <w:noProof/>
            <w:webHidden/>
          </w:rPr>
          <w:fldChar w:fldCharType="begin"/>
        </w:r>
        <w:r>
          <w:rPr>
            <w:noProof/>
            <w:webHidden/>
          </w:rPr>
          <w:instrText xml:space="preserve"> PAGEREF _Toc90455572 \h </w:instrText>
        </w:r>
        <w:r>
          <w:rPr>
            <w:noProof/>
            <w:webHidden/>
          </w:rPr>
        </w:r>
        <w:r>
          <w:rPr>
            <w:noProof/>
            <w:webHidden/>
          </w:rPr>
          <w:fldChar w:fldCharType="separate"/>
        </w:r>
        <w:r>
          <w:rPr>
            <w:noProof/>
            <w:webHidden/>
          </w:rPr>
          <w:t>3</w:t>
        </w:r>
        <w:r>
          <w:rPr>
            <w:noProof/>
            <w:webHidden/>
          </w:rPr>
          <w:fldChar w:fldCharType="end"/>
        </w:r>
      </w:hyperlink>
    </w:p>
    <w:p w14:paraId="54915322" w14:textId="77777777" w:rsidR="00A330FA" w:rsidRPr="0059279E" w:rsidRDefault="00A330FA" w:rsidP="00A330FA">
      <w:pPr>
        <w:pStyle w:val="TOC1"/>
        <w:tabs>
          <w:tab w:val="right" w:leader="dot" w:pos="9736"/>
        </w:tabs>
        <w:rPr>
          <w:rFonts w:ascii="Calibri" w:hAnsi="Calibri"/>
          <w:noProof/>
          <w:sz w:val="22"/>
          <w:szCs w:val="22"/>
        </w:rPr>
      </w:pPr>
      <w:hyperlink w:anchor="_Toc90455573" w:history="1">
        <w:r w:rsidRPr="00DD404B">
          <w:rPr>
            <w:rStyle w:val="Hyperlink"/>
            <w:noProof/>
          </w:rPr>
          <w:t>3. Roles and responsibilities</w:t>
        </w:r>
        <w:r>
          <w:rPr>
            <w:noProof/>
            <w:webHidden/>
          </w:rPr>
          <w:tab/>
        </w:r>
        <w:r>
          <w:rPr>
            <w:noProof/>
            <w:webHidden/>
          </w:rPr>
          <w:fldChar w:fldCharType="begin"/>
        </w:r>
        <w:r>
          <w:rPr>
            <w:noProof/>
            <w:webHidden/>
          </w:rPr>
          <w:instrText xml:space="preserve"> PAGEREF _Toc90455573 \h </w:instrText>
        </w:r>
        <w:r>
          <w:rPr>
            <w:noProof/>
            <w:webHidden/>
          </w:rPr>
        </w:r>
        <w:r>
          <w:rPr>
            <w:noProof/>
            <w:webHidden/>
          </w:rPr>
          <w:fldChar w:fldCharType="separate"/>
        </w:r>
        <w:r>
          <w:rPr>
            <w:noProof/>
            <w:webHidden/>
          </w:rPr>
          <w:t>3</w:t>
        </w:r>
        <w:r>
          <w:rPr>
            <w:noProof/>
            <w:webHidden/>
          </w:rPr>
          <w:fldChar w:fldCharType="end"/>
        </w:r>
      </w:hyperlink>
    </w:p>
    <w:p w14:paraId="662F2C98" w14:textId="77777777" w:rsidR="00A330FA" w:rsidRPr="0059279E" w:rsidRDefault="00A330FA" w:rsidP="00A330FA">
      <w:pPr>
        <w:pStyle w:val="TOC1"/>
        <w:tabs>
          <w:tab w:val="right" w:leader="dot" w:pos="9736"/>
        </w:tabs>
        <w:rPr>
          <w:rFonts w:ascii="Calibri" w:hAnsi="Calibri"/>
          <w:noProof/>
          <w:sz w:val="22"/>
          <w:szCs w:val="22"/>
        </w:rPr>
      </w:pPr>
      <w:hyperlink w:anchor="_Toc90455574" w:history="1">
        <w:r w:rsidRPr="00DD404B">
          <w:rPr>
            <w:rStyle w:val="Hyperlink"/>
            <w:noProof/>
          </w:rPr>
          <w:t>4. Recording attendance</w:t>
        </w:r>
        <w:r>
          <w:rPr>
            <w:noProof/>
            <w:webHidden/>
          </w:rPr>
          <w:tab/>
        </w:r>
        <w:r w:rsidR="008A31BE">
          <w:rPr>
            <w:noProof/>
            <w:webHidden/>
          </w:rPr>
          <w:t>5</w:t>
        </w:r>
      </w:hyperlink>
    </w:p>
    <w:p w14:paraId="3ACEBCFA" w14:textId="77777777" w:rsidR="00A330FA" w:rsidRPr="0059279E" w:rsidRDefault="00A330FA" w:rsidP="00A330FA">
      <w:pPr>
        <w:pStyle w:val="TOC1"/>
        <w:tabs>
          <w:tab w:val="right" w:leader="dot" w:pos="9736"/>
        </w:tabs>
        <w:rPr>
          <w:rFonts w:ascii="Calibri" w:hAnsi="Calibri"/>
          <w:noProof/>
          <w:sz w:val="22"/>
          <w:szCs w:val="22"/>
        </w:rPr>
      </w:pPr>
      <w:hyperlink w:anchor="_Toc90455575" w:history="1">
        <w:r w:rsidRPr="00DD404B">
          <w:rPr>
            <w:rStyle w:val="Hyperlink"/>
            <w:noProof/>
          </w:rPr>
          <w:t>5. Authorised and unauthorised absence</w:t>
        </w:r>
        <w:r>
          <w:rPr>
            <w:noProof/>
            <w:webHidden/>
          </w:rPr>
          <w:tab/>
        </w:r>
        <w:r w:rsidR="008A31BE">
          <w:rPr>
            <w:noProof/>
            <w:webHidden/>
          </w:rPr>
          <w:t>7</w:t>
        </w:r>
      </w:hyperlink>
    </w:p>
    <w:p w14:paraId="2834A308" w14:textId="77777777" w:rsidR="00A330FA" w:rsidRPr="0059279E" w:rsidRDefault="00A330FA" w:rsidP="00A330FA">
      <w:pPr>
        <w:pStyle w:val="TOC1"/>
        <w:tabs>
          <w:tab w:val="right" w:leader="dot" w:pos="9736"/>
        </w:tabs>
        <w:rPr>
          <w:rFonts w:ascii="Calibri" w:hAnsi="Calibri"/>
          <w:noProof/>
          <w:sz w:val="22"/>
          <w:szCs w:val="22"/>
        </w:rPr>
      </w:pPr>
      <w:hyperlink w:anchor="_Toc90455576" w:history="1">
        <w:r w:rsidRPr="00DD404B">
          <w:rPr>
            <w:rStyle w:val="Hyperlink"/>
            <w:noProof/>
          </w:rPr>
          <w:t>6. Strategies for promoting attendance</w:t>
        </w:r>
        <w:r>
          <w:rPr>
            <w:noProof/>
            <w:webHidden/>
          </w:rPr>
          <w:tab/>
        </w:r>
        <w:r w:rsidR="00FC13DD">
          <w:rPr>
            <w:noProof/>
            <w:webHidden/>
          </w:rPr>
          <w:t>8</w:t>
        </w:r>
      </w:hyperlink>
    </w:p>
    <w:p w14:paraId="065F2614" w14:textId="77777777" w:rsidR="00A330FA" w:rsidRPr="0059279E" w:rsidRDefault="00A330FA" w:rsidP="00A330FA">
      <w:pPr>
        <w:pStyle w:val="TOC1"/>
        <w:tabs>
          <w:tab w:val="right" w:leader="dot" w:pos="9736"/>
        </w:tabs>
        <w:rPr>
          <w:rFonts w:ascii="Calibri" w:hAnsi="Calibri"/>
          <w:noProof/>
          <w:sz w:val="22"/>
          <w:szCs w:val="22"/>
        </w:rPr>
      </w:pPr>
      <w:hyperlink w:anchor="_Toc90455577" w:history="1">
        <w:r w:rsidRPr="00DD404B">
          <w:rPr>
            <w:rStyle w:val="Hyperlink"/>
            <w:noProof/>
          </w:rPr>
          <w:t>7. Attendance monitoring</w:t>
        </w:r>
        <w:r>
          <w:rPr>
            <w:noProof/>
            <w:webHidden/>
          </w:rPr>
          <w:tab/>
        </w:r>
        <w:r w:rsidR="008A31BE">
          <w:rPr>
            <w:noProof/>
            <w:webHidden/>
          </w:rPr>
          <w:t>8</w:t>
        </w:r>
      </w:hyperlink>
    </w:p>
    <w:p w14:paraId="0B447B46" w14:textId="77777777" w:rsidR="00A330FA" w:rsidRPr="0059279E" w:rsidRDefault="00A330FA" w:rsidP="00A330FA">
      <w:pPr>
        <w:pStyle w:val="TOC1"/>
        <w:tabs>
          <w:tab w:val="right" w:leader="dot" w:pos="9736"/>
        </w:tabs>
        <w:rPr>
          <w:rFonts w:ascii="Calibri" w:hAnsi="Calibri"/>
          <w:noProof/>
          <w:sz w:val="22"/>
          <w:szCs w:val="22"/>
        </w:rPr>
      </w:pPr>
      <w:hyperlink w:anchor="_Toc90455578" w:history="1">
        <w:r w:rsidRPr="00DD404B">
          <w:rPr>
            <w:rStyle w:val="Hyperlink"/>
            <w:noProof/>
          </w:rPr>
          <w:t>8. Monitoring arrangements</w:t>
        </w:r>
        <w:r>
          <w:rPr>
            <w:noProof/>
            <w:webHidden/>
          </w:rPr>
          <w:tab/>
        </w:r>
        <w:r w:rsidR="00FC13DD">
          <w:rPr>
            <w:noProof/>
            <w:webHidden/>
          </w:rPr>
          <w:t>9</w:t>
        </w:r>
      </w:hyperlink>
    </w:p>
    <w:p w14:paraId="5D39F422" w14:textId="77777777" w:rsidR="00A330FA" w:rsidRPr="0059279E" w:rsidRDefault="00A330FA" w:rsidP="00A330FA">
      <w:pPr>
        <w:pStyle w:val="TOC1"/>
        <w:tabs>
          <w:tab w:val="right" w:leader="dot" w:pos="9736"/>
        </w:tabs>
        <w:rPr>
          <w:rFonts w:ascii="Calibri" w:hAnsi="Calibri"/>
          <w:noProof/>
          <w:sz w:val="22"/>
          <w:szCs w:val="22"/>
        </w:rPr>
      </w:pPr>
      <w:hyperlink w:anchor="_Toc90455579" w:history="1">
        <w:r w:rsidRPr="00DD404B">
          <w:rPr>
            <w:rStyle w:val="Hyperlink"/>
            <w:noProof/>
          </w:rPr>
          <w:t>9. Links with other policies</w:t>
        </w:r>
        <w:r>
          <w:rPr>
            <w:noProof/>
            <w:webHidden/>
          </w:rPr>
          <w:tab/>
        </w:r>
        <w:r w:rsidR="008A31BE">
          <w:rPr>
            <w:noProof/>
            <w:webHidden/>
          </w:rPr>
          <w:t>9</w:t>
        </w:r>
      </w:hyperlink>
    </w:p>
    <w:p w14:paraId="1357B60A" w14:textId="77777777" w:rsidR="00A330FA" w:rsidRPr="0059279E" w:rsidRDefault="00A330FA" w:rsidP="00A330FA">
      <w:pPr>
        <w:pStyle w:val="TOC3"/>
        <w:tabs>
          <w:tab w:val="right" w:leader="dot" w:pos="9736"/>
        </w:tabs>
        <w:rPr>
          <w:rFonts w:ascii="Calibri" w:hAnsi="Calibri"/>
          <w:noProof/>
          <w:sz w:val="22"/>
          <w:szCs w:val="22"/>
        </w:rPr>
      </w:pPr>
      <w:hyperlink w:anchor="_Toc90455580" w:history="1">
        <w:r w:rsidRPr="00DD404B">
          <w:rPr>
            <w:rStyle w:val="Hyperlink"/>
            <w:rFonts w:eastAsia="Arial"/>
            <w:noProof/>
          </w:rPr>
          <w:t>Appendix 1: attendance codes</w:t>
        </w:r>
        <w:r>
          <w:rPr>
            <w:noProof/>
            <w:webHidden/>
          </w:rPr>
          <w:tab/>
        </w:r>
        <w:r w:rsidR="008A31BE">
          <w:rPr>
            <w:noProof/>
            <w:webHidden/>
          </w:rPr>
          <w:t>9</w:t>
        </w:r>
      </w:hyperlink>
    </w:p>
    <w:p w14:paraId="26EF5083" w14:textId="77777777" w:rsidR="009122BB" w:rsidRDefault="00A330FA" w:rsidP="00A330FA">
      <w:pPr>
        <w:pStyle w:val="TOC1"/>
        <w:tabs>
          <w:tab w:val="right" w:leader="dot" w:pos="9736"/>
        </w:tabs>
        <w:rPr>
          <w:noProof/>
        </w:rPr>
      </w:pPr>
      <w:r>
        <w:rPr>
          <w:rFonts w:cs="Arial"/>
          <w:noProof/>
          <w:szCs w:val="20"/>
        </w:rPr>
        <w:fldChar w:fldCharType="end"/>
      </w:r>
      <w:r w:rsidR="00E763E4">
        <w:rPr>
          <w:rFonts w:cs="Arial"/>
          <w:bCs/>
          <w:noProof/>
          <w:szCs w:val="20"/>
        </w:rPr>
        <w:fldChar w:fldCharType="begin"/>
      </w:r>
      <w:r w:rsidR="00E763E4">
        <w:rPr>
          <w:rFonts w:cs="Arial"/>
          <w:bCs/>
          <w:noProof/>
          <w:szCs w:val="20"/>
        </w:rPr>
        <w:instrText xml:space="preserve"> TOC \o "1-3" \h \z \u </w:instrText>
      </w:r>
      <w:r w:rsidR="00E763E4">
        <w:rPr>
          <w:rFonts w:cs="Arial"/>
          <w:bCs/>
          <w:noProof/>
          <w:szCs w:val="20"/>
        </w:rPr>
        <w:fldChar w:fldCharType="separate"/>
      </w:r>
      <w:r w:rsidR="00E763E4">
        <w:rPr>
          <w:rFonts w:cs="Arial"/>
          <w:noProof/>
          <w:szCs w:val="20"/>
        </w:rPr>
        <w:fldChar w:fldCharType="end"/>
      </w:r>
    </w:p>
    <w:p w14:paraId="45F071E1" w14:textId="77777777" w:rsidR="0072620F" w:rsidRPr="009122BB" w:rsidRDefault="002F7B6F" w:rsidP="00DC4C0F">
      <w:pPr>
        <w:pStyle w:val="1bodycopy10pt"/>
        <w:rPr>
          <w:rFonts w:cs="Arial"/>
          <w:noProof/>
          <w:szCs w:val="20"/>
        </w:rPr>
      </w:pPr>
      <w:r>
        <w:rPr>
          <w:noProof/>
        </w:rPr>
        <mc:AlternateContent>
          <mc:Choice Requires="wps">
            <w:drawing>
              <wp:anchor distT="4294967285" distB="4294967285" distL="114300" distR="114300" simplePos="0" relativeHeight="251657216" behindDoc="0" locked="0" layoutInCell="1" allowOverlap="1" wp14:anchorId="3E5F4E56" wp14:editId="694D0478">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6D2C2" id="Straight Connector 1" o:spid="_x0000_s1026" style="position:absolute;flip:y;z-index:251657216;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" strokecolor="#12263f" strokeweight="1pt">
                <v:stroke joinstyle="miter"/>
                <o:lock v:ext="edit" shapetype="f"/>
              </v:line>
            </w:pict>
          </mc:Fallback>
        </mc:AlternateContent>
      </w:r>
    </w:p>
    <w:p w14:paraId="344D98BC" w14:textId="77777777" w:rsidR="00A330FA" w:rsidRPr="003409DD" w:rsidRDefault="00A330FA" w:rsidP="00A330FA">
      <w:pPr>
        <w:pStyle w:val="Heading1"/>
        <w:rPr>
          <w:color w:val="auto"/>
        </w:rPr>
      </w:pPr>
      <w:bookmarkStart w:id="0" w:name="_Toc90455571"/>
      <w:r w:rsidRPr="003409DD">
        <w:rPr>
          <w:color w:val="auto"/>
        </w:rPr>
        <w:t>1. Aims</w:t>
      </w:r>
      <w:bookmarkEnd w:id="0"/>
    </w:p>
    <w:p w14:paraId="1FE92F87" w14:textId="77777777" w:rsidR="00A330FA" w:rsidRPr="003409DD" w:rsidRDefault="00A330FA" w:rsidP="00A330FA">
      <w:pPr>
        <w:rPr>
          <w:szCs w:val="20"/>
        </w:rPr>
      </w:pPr>
      <w:r w:rsidRPr="003409DD">
        <w:rPr>
          <w:rFonts w:eastAsia="Arial" w:cs="Arial"/>
          <w:szCs w:val="20"/>
        </w:rPr>
        <w:t>We are commi</w:t>
      </w:r>
      <w:r w:rsidR="00567E5E" w:rsidRPr="003409DD">
        <w:rPr>
          <w:rFonts w:eastAsia="Arial" w:cs="Arial"/>
          <w:szCs w:val="20"/>
        </w:rPr>
        <w:t xml:space="preserve">tted to meeting our obligation </w:t>
      </w:r>
      <w:r w:rsidRPr="003409DD">
        <w:rPr>
          <w:rFonts w:eastAsia="Arial" w:cs="Arial"/>
          <w:szCs w:val="20"/>
        </w:rPr>
        <w:t xml:space="preserve">with regards to school attendance </w:t>
      </w:r>
      <w:r w:rsidR="00C33FC6" w:rsidRPr="003409DD">
        <w:rPr>
          <w:rFonts w:eastAsia="Arial" w:cs="Arial"/>
          <w:szCs w:val="20"/>
        </w:rPr>
        <w:t>through our whole-school culture and ethos that value</w:t>
      </w:r>
      <w:r w:rsidR="008A31BE" w:rsidRPr="003409DD">
        <w:rPr>
          <w:rFonts w:eastAsia="Arial" w:cs="Arial"/>
          <w:szCs w:val="20"/>
        </w:rPr>
        <w:t>s</w:t>
      </w:r>
      <w:r w:rsidR="00C33FC6" w:rsidRPr="003409DD">
        <w:rPr>
          <w:rFonts w:eastAsia="Arial" w:cs="Arial"/>
          <w:szCs w:val="20"/>
        </w:rPr>
        <w:t xml:space="preserve"> good attendance, including</w:t>
      </w:r>
      <w:r w:rsidRPr="003409DD">
        <w:rPr>
          <w:rFonts w:eastAsia="Arial" w:cs="Arial"/>
          <w:szCs w:val="20"/>
        </w:rPr>
        <w:t>:</w:t>
      </w:r>
    </w:p>
    <w:p w14:paraId="4FD10F9B" w14:textId="77777777" w:rsidR="00A42A65" w:rsidRPr="003409DD" w:rsidRDefault="00A42A65" w:rsidP="00A330FA">
      <w:pPr>
        <w:pStyle w:val="4Bulletedcopyblue"/>
      </w:pPr>
      <w:r w:rsidRPr="003409DD">
        <w:t xml:space="preserve">Promoting good attendance </w:t>
      </w:r>
    </w:p>
    <w:p w14:paraId="225084AD" w14:textId="77777777" w:rsidR="00A330FA" w:rsidRPr="003409DD" w:rsidRDefault="00A42A65" w:rsidP="00A330FA">
      <w:pPr>
        <w:pStyle w:val="4Bulletedcopyblue"/>
      </w:pPr>
      <w:r w:rsidRPr="003409DD">
        <w:t>R</w:t>
      </w:r>
      <w:r w:rsidR="00A330FA" w:rsidRPr="003409DD">
        <w:t xml:space="preserve">educing absence, including persistent </w:t>
      </w:r>
      <w:r w:rsidR="00C33FC6" w:rsidRPr="003409DD">
        <w:t xml:space="preserve">and severe </w:t>
      </w:r>
      <w:r w:rsidR="00A330FA" w:rsidRPr="003409DD">
        <w:t>absence</w:t>
      </w:r>
    </w:p>
    <w:p w14:paraId="05FEB2C0" w14:textId="77777777" w:rsidR="00A330FA" w:rsidRPr="003409DD" w:rsidRDefault="00A330FA" w:rsidP="00A330FA">
      <w:pPr>
        <w:pStyle w:val="4Bulletedcopyblue"/>
      </w:pPr>
      <w:r w:rsidRPr="003409DD">
        <w:t xml:space="preserve">Ensuring every pupil has access to </w:t>
      </w:r>
      <w:r w:rsidR="008A31BE" w:rsidRPr="003409DD">
        <w:t xml:space="preserve">the </w:t>
      </w:r>
      <w:r w:rsidRPr="003409DD">
        <w:t>full-time education to which they are entitled</w:t>
      </w:r>
    </w:p>
    <w:p w14:paraId="171C1152" w14:textId="77777777" w:rsidR="00543503" w:rsidRPr="003409DD" w:rsidRDefault="00543503" w:rsidP="00543503">
      <w:pPr>
        <w:pStyle w:val="4Bulletedcopyblue"/>
      </w:pPr>
      <w:r w:rsidRPr="003409DD">
        <w:t>Acting early to address patterns of absence</w:t>
      </w:r>
    </w:p>
    <w:p w14:paraId="2AD138A7" w14:textId="77777777" w:rsidR="00C33FC6" w:rsidRPr="003409DD" w:rsidRDefault="00C33FC6" w:rsidP="00A330FA">
      <w:pPr>
        <w:pStyle w:val="4Bulletedcopyblue"/>
      </w:pPr>
      <w:r w:rsidRPr="003409DD">
        <w:t>Building strong relationships with families to ensure pupils have the support in place to attend school</w:t>
      </w:r>
    </w:p>
    <w:p w14:paraId="37772B8C" w14:textId="77777777" w:rsidR="00A330FA" w:rsidRPr="003409DD" w:rsidRDefault="00A330FA" w:rsidP="00A330FA">
      <w:pPr>
        <w:rPr>
          <w:rFonts w:eastAsia="Arial" w:cs="Arial"/>
        </w:rPr>
      </w:pPr>
      <w:r w:rsidRPr="003409DD">
        <w:rPr>
          <w:rFonts w:eastAsia="Arial" w:cs="Arial"/>
          <w:szCs w:val="20"/>
        </w:rPr>
        <w:t>We will also promote and support punctuality in attending lessons</w:t>
      </w:r>
      <w:r w:rsidRPr="003409DD">
        <w:rPr>
          <w:rFonts w:eastAsia="Arial" w:cs="Arial"/>
        </w:rPr>
        <w:t>.</w:t>
      </w:r>
    </w:p>
    <w:p w14:paraId="71CE5B45" w14:textId="77777777" w:rsidR="00A330FA" w:rsidRPr="003409DD" w:rsidRDefault="00A330FA" w:rsidP="00A330FA">
      <w:pPr>
        <w:pStyle w:val="Heading1"/>
        <w:rPr>
          <w:color w:val="auto"/>
        </w:rPr>
      </w:pPr>
      <w:bookmarkStart w:id="1" w:name="_Toc90455572"/>
      <w:r w:rsidRPr="003409DD">
        <w:rPr>
          <w:color w:val="auto"/>
        </w:rPr>
        <w:t>2. Legislation and guidance</w:t>
      </w:r>
      <w:bookmarkEnd w:id="1"/>
      <w:r w:rsidRPr="003409DD">
        <w:rPr>
          <w:color w:val="auto"/>
        </w:rPr>
        <w:t xml:space="preserve"> </w:t>
      </w:r>
    </w:p>
    <w:p w14:paraId="149055DD" w14:textId="77777777" w:rsidR="00A330FA" w:rsidRPr="003409DD" w:rsidRDefault="00A330FA" w:rsidP="00A330FA">
      <w:pPr>
        <w:rPr>
          <w:szCs w:val="20"/>
        </w:rPr>
      </w:pPr>
      <w:r w:rsidRPr="003409DD">
        <w:rPr>
          <w:rFonts w:eastAsia="Arial" w:cs="Arial"/>
          <w:szCs w:val="20"/>
          <w:shd w:val="clear" w:color="auto" w:fill="FFFFFF"/>
        </w:rPr>
        <w:t xml:space="preserve">This policy meets the requirements of the </w:t>
      </w:r>
      <w:hyperlink r:id="rId9" w:history="1">
        <w:r w:rsidRPr="003409DD">
          <w:rPr>
            <w:rFonts w:eastAsia="Arial" w:cs="Arial"/>
            <w:szCs w:val="20"/>
            <w:u w:val="single" w:color="0072CC"/>
            <w:shd w:val="clear" w:color="auto" w:fill="FFFFFF"/>
          </w:rPr>
          <w:t xml:space="preserve">working together to improve </w:t>
        </w:r>
        <w:r w:rsidRPr="003409DD">
          <w:rPr>
            <w:rFonts w:eastAsia="Arial" w:cs="Arial"/>
            <w:szCs w:val="20"/>
            <w:u w:val="single" w:color="0072CC"/>
            <w:shd w:val="clear" w:color="auto" w:fill="FFFFFF"/>
          </w:rPr>
          <w:t>s</w:t>
        </w:r>
        <w:r w:rsidRPr="003409DD">
          <w:rPr>
            <w:rFonts w:eastAsia="Arial" w:cs="Arial"/>
            <w:szCs w:val="20"/>
            <w:u w:val="single" w:color="0072CC"/>
            <w:shd w:val="clear" w:color="auto" w:fill="FFFFFF"/>
          </w:rPr>
          <w:t>chool attendance</w:t>
        </w:r>
      </w:hyperlink>
      <w:r w:rsidRPr="003409DD">
        <w:rPr>
          <w:rFonts w:eastAsia="Arial" w:cs="Arial"/>
          <w:szCs w:val="20"/>
          <w:shd w:val="clear" w:color="auto" w:fill="FFFFFF"/>
        </w:rPr>
        <w:t xml:space="preserve"> from the Department for Education (DfE), and refers to the DfE’s statutory guidance on </w:t>
      </w:r>
      <w:hyperlink r:id="rId10" w:history="1">
        <w:r w:rsidRPr="003409DD">
          <w:rPr>
            <w:rFonts w:eastAsia="Arial" w:cs="Arial"/>
            <w:szCs w:val="20"/>
            <w:u w:val="single" w:color="0072CC"/>
            <w:shd w:val="clear" w:color="auto" w:fill="FFFFFF"/>
          </w:rPr>
          <w:t>schoo</w:t>
        </w:r>
        <w:r w:rsidRPr="003409DD">
          <w:rPr>
            <w:rFonts w:eastAsia="Arial" w:cs="Arial"/>
            <w:szCs w:val="20"/>
            <w:u w:val="single" w:color="0072CC"/>
            <w:shd w:val="clear" w:color="auto" w:fill="FFFFFF"/>
          </w:rPr>
          <w:t>l</w:t>
        </w:r>
        <w:r w:rsidRPr="003409DD">
          <w:rPr>
            <w:rFonts w:eastAsia="Arial" w:cs="Arial"/>
            <w:szCs w:val="20"/>
            <w:u w:val="single" w:color="0072CC"/>
            <w:shd w:val="clear" w:color="auto" w:fill="FFFFFF"/>
          </w:rPr>
          <w:t xml:space="preserve"> attend</w:t>
        </w:r>
        <w:r w:rsidRPr="003409DD">
          <w:rPr>
            <w:rFonts w:eastAsia="Arial" w:cs="Arial"/>
            <w:szCs w:val="20"/>
            <w:u w:val="single" w:color="0072CC"/>
            <w:shd w:val="clear" w:color="auto" w:fill="FFFFFF"/>
          </w:rPr>
          <w:t>ance parental responsibility measu</w:t>
        </w:r>
        <w:r w:rsidRPr="003409DD">
          <w:rPr>
            <w:rFonts w:eastAsia="Arial" w:cs="Arial"/>
            <w:szCs w:val="20"/>
            <w:u w:val="single" w:color="0072CC"/>
            <w:shd w:val="clear" w:color="auto" w:fill="FFFFFF"/>
          </w:rPr>
          <w:t>r</w:t>
        </w:r>
        <w:r w:rsidRPr="003409DD">
          <w:rPr>
            <w:rFonts w:eastAsia="Arial" w:cs="Arial"/>
            <w:szCs w:val="20"/>
            <w:u w:val="single" w:color="0072CC"/>
            <w:shd w:val="clear" w:color="auto" w:fill="FFFFFF"/>
          </w:rPr>
          <w:t>es</w:t>
        </w:r>
      </w:hyperlink>
      <w:r w:rsidRPr="003409DD">
        <w:rPr>
          <w:rFonts w:eastAsia="Arial" w:cs="Arial"/>
          <w:szCs w:val="20"/>
          <w:shd w:val="clear" w:color="auto" w:fill="FFFFFF"/>
        </w:rPr>
        <w:t>. These documents are drawn from the following legislation setting out the legal powers and duties that govern school attendance:</w:t>
      </w:r>
    </w:p>
    <w:p w14:paraId="003AB311" w14:textId="77777777" w:rsidR="00997B2B" w:rsidRPr="003409DD" w:rsidRDefault="00997B2B" w:rsidP="00A330FA">
      <w:pPr>
        <w:pStyle w:val="4Bulletedcopyblue"/>
      </w:pPr>
      <w:r w:rsidRPr="003409DD">
        <w:t xml:space="preserve">Part 6 of </w:t>
      </w:r>
      <w:hyperlink r:id="rId11" w:history="1">
        <w:r w:rsidRPr="003409DD">
          <w:rPr>
            <w:rStyle w:val="Hyperlink"/>
            <w:color w:val="auto"/>
          </w:rPr>
          <w:t>The Education Act 1996</w:t>
        </w:r>
      </w:hyperlink>
    </w:p>
    <w:p w14:paraId="66F433FE" w14:textId="77777777" w:rsidR="00997B2B" w:rsidRPr="003409DD" w:rsidRDefault="00997B2B" w:rsidP="00A330FA">
      <w:pPr>
        <w:pStyle w:val="4Bulletedcopyblue"/>
      </w:pPr>
      <w:r w:rsidRPr="003409DD">
        <w:t xml:space="preserve">Part 3 of </w:t>
      </w:r>
      <w:hyperlink r:id="rId12" w:history="1">
        <w:r w:rsidRPr="003409DD">
          <w:rPr>
            <w:rStyle w:val="Hyperlink"/>
            <w:color w:val="auto"/>
          </w:rPr>
          <w:t>The Education Act 2002</w:t>
        </w:r>
      </w:hyperlink>
    </w:p>
    <w:p w14:paraId="417B868B" w14:textId="77777777" w:rsidR="00A330FA" w:rsidRPr="003409DD" w:rsidRDefault="00997B2B" w:rsidP="00A330FA">
      <w:pPr>
        <w:pStyle w:val="4Bulletedcopyblue"/>
      </w:pPr>
      <w:r w:rsidRPr="003409DD">
        <w:t xml:space="preserve">Part 7 of </w:t>
      </w:r>
      <w:hyperlink r:id="rId13" w:history="1">
        <w:r w:rsidRPr="003409DD">
          <w:rPr>
            <w:rStyle w:val="Hyperlink"/>
            <w:color w:val="auto"/>
          </w:rPr>
          <w:t>The Education and Inspections Act 2006</w:t>
        </w:r>
      </w:hyperlink>
    </w:p>
    <w:p w14:paraId="3AE5609B" w14:textId="77777777" w:rsidR="00997B2B" w:rsidRPr="003409DD" w:rsidRDefault="00997B2B" w:rsidP="00A330FA">
      <w:pPr>
        <w:pStyle w:val="4Bulletedcopyblue"/>
      </w:pPr>
      <w:hyperlink r:id="rId14" w:history="1">
        <w:r w:rsidRPr="003409DD">
          <w:rPr>
            <w:rStyle w:val="Hyperlink"/>
            <w:color w:val="auto"/>
          </w:rPr>
          <w:t>The Education (Pupil Registration) (England) Regulations 2006 (and 2010, 2011, 2013, 2016 amendments)</w:t>
        </w:r>
      </w:hyperlink>
    </w:p>
    <w:p w14:paraId="0CB7F98C" w14:textId="77777777" w:rsidR="00A330FA" w:rsidRPr="003409DD" w:rsidRDefault="00A330FA" w:rsidP="00A330FA">
      <w:pPr>
        <w:pStyle w:val="4Bulletedcopyblue"/>
        <w:rPr>
          <w:rStyle w:val="Hyperlink"/>
          <w:color w:val="auto"/>
        </w:rPr>
      </w:pPr>
      <w:r w:rsidRPr="003409DD">
        <w:rPr>
          <w:u w:color="0072CC"/>
        </w:rPr>
        <w:fldChar w:fldCharType="begin"/>
      </w:r>
      <w:r w:rsidRPr="003409DD">
        <w:rPr>
          <w:u w:color="0072CC"/>
        </w:rPr>
        <w:instrText xml:space="preserve"> HYPERLINK "https://www.legislation.gov.uk/uksi/2013/757/regulation/2/made" </w:instrText>
      </w:r>
      <w:r w:rsidRPr="003409DD">
        <w:rPr>
          <w:u w:color="0072CC"/>
        </w:rPr>
      </w:r>
      <w:r w:rsidRPr="003409DD">
        <w:rPr>
          <w:u w:color="0072CC"/>
        </w:rPr>
        <w:fldChar w:fldCharType="separate"/>
      </w:r>
      <w:r w:rsidRPr="003409DD">
        <w:rPr>
          <w:rStyle w:val="Hyperlink"/>
          <w:rFonts w:eastAsia="Arial"/>
          <w:color w:val="auto"/>
          <w:u w:color="0072CC"/>
        </w:rPr>
        <w:t>The Education (Penalty Notices) (En</w:t>
      </w:r>
      <w:r w:rsidRPr="003409DD">
        <w:rPr>
          <w:rStyle w:val="Hyperlink"/>
          <w:rFonts w:eastAsia="Arial"/>
          <w:color w:val="auto"/>
          <w:u w:color="0072CC"/>
        </w:rPr>
        <w:t>g</w:t>
      </w:r>
      <w:r w:rsidRPr="003409DD">
        <w:rPr>
          <w:rStyle w:val="Hyperlink"/>
          <w:rFonts w:eastAsia="Arial"/>
          <w:color w:val="auto"/>
          <w:u w:color="0072CC"/>
        </w:rPr>
        <w:t>land) (Am</w:t>
      </w:r>
      <w:r w:rsidRPr="003409DD">
        <w:rPr>
          <w:rStyle w:val="Hyperlink"/>
          <w:rFonts w:eastAsia="Arial"/>
          <w:color w:val="auto"/>
          <w:u w:color="0072CC"/>
        </w:rPr>
        <w:t>endment) Regulations 2013</w:t>
      </w:r>
    </w:p>
    <w:p w14:paraId="08ED1E2B" w14:textId="77777777" w:rsidR="00A330FA" w:rsidRPr="003409DD" w:rsidRDefault="00A330FA" w:rsidP="00A330FA">
      <w:pPr>
        <w:pStyle w:val="1bodycopy10pt"/>
      </w:pPr>
      <w:r w:rsidRPr="003409DD">
        <w:rPr>
          <w:u w:color="0072CC"/>
        </w:rPr>
        <w:fldChar w:fldCharType="end"/>
      </w:r>
      <w:r w:rsidRPr="003409DD">
        <w:rPr>
          <w:shd w:val="clear" w:color="auto" w:fill="FFFFFF"/>
        </w:rPr>
        <w:t xml:space="preserve">This policy also refers to the DfE’s </w:t>
      </w:r>
      <w:r w:rsidRPr="003409DD">
        <w:t>guidance</w:t>
      </w:r>
      <w:r w:rsidRPr="003409DD">
        <w:rPr>
          <w:shd w:val="clear" w:color="auto" w:fill="FFFFFF"/>
        </w:rPr>
        <w:t xml:space="preserve"> on the </w:t>
      </w:r>
      <w:hyperlink r:id="rId15" w:history="1">
        <w:r w:rsidRPr="003409DD">
          <w:rPr>
            <w:u w:color="0072CC"/>
            <w:shd w:val="clear" w:color="auto" w:fill="FFFFFF"/>
          </w:rPr>
          <w:t>schoo</w:t>
        </w:r>
        <w:r w:rsidRPr="003409DD">
          <w:rPr>
            <w:u w:color="0072CC"/>
            <w:shd w:val="clear" w:color="auto" w:fill="FFFFFF"/>
          </w:rPr>
          <w:t xml:space="preserve">l </w:t>
        </w:r>
        <w:r w:rsidRPr="003409DD">
          <w:rPr>
            <w:u w:color="0072CC"/>
            <w:shd w:val="clear" w:color="auto" w:fill="FFFFFF"/>
          </w:rPr>
          <w:t>ce</w:t>
        </w:r>
        <w:r w:rsidRPr="003409DD">
          <w:rPr>
            <w:u w:color="0072CC"/>
            <w:shd w:val="clear" w:color="auto" w:fill="FFFFFF"/>
          </w:rPr>
          <w:t>n</w:t>
        </w:r>
        <w:r w:rsidRPr="003409DD">
          <w:rPr>
            <w:u w:color="0072CC"/>
            <w:shd w:val="clear" w:color="auto" w:fill="FFFFFF"/>
          </w:rPr>
          <w:t>sus</w:t>
        </w:r>
      </w:hyperlink>
      <w:r w:rsidRPr="003409DD">
        <w:rPr>
          <w:shd w:val="clear" w:color="auto" w:fill="FFFFFF"/>
        </w:rPr>
        <w:t>, which explains the persistent absence threshold</w:t>
      </w:r>
      <w:r w:rsidRPr="003409DD">
        <w:t>.</w:t>
      </w:r>
    </w:p>
    <w:p w14:paraId="0BAB14D7" w14:textId="77777777" w:rsidR="00A330FA" w:rsidRPr="003409DD" w:rsidRDefault="00A330FA" w:rsidP="00A330FA">
      <w:pPr>
        <w:pStyle w:val="Heading1"/>
        <w:rPr>
          <w:color w:val="auto"/>
        </w:rPr>
      </w:pPr>
      <w:bookmarkStart w:id="2" w:name="_Toc90455573"/>
      <w:r w:rsidRPr="003409DD">
        <w:rPr>
          <w:color w:val="auto"/>
        </w:rPr>
        <w:t>3. Roles and responsibilities</w:t>
      </w:r>
      <w:bookmarkEnd w:id="2"/>
      <w:r w:rsidRPr="003409DD">
        <w:rPr>
          <w:color w:val="auto"/>
        </w:rPr>
        <w:t xml:space="preserve"> </w:t>
      </w:r>
    </w:p>
    <w:p w14:paraId="3D4B3EF1" w14:textId="77777777" w:rsidR="00A330FA" w:rsidRPr="003409DD" w:rsidRDefault="00A330FA" w:rsidP="00A330FA">
      <w:pPr>
        <w:pStyle w:val="Subhead2"/>
        <w:rPr>
          <w:color w:val="auto"/>
        </w:rPr>
      </w:pPr>
      <w:r w:rsidRPr="003409DD">
        <w:rPr>
          <w:color w:val="auto"/>
        </w:rPr>
        <w:t>3.1 The governing board</w:t>
      </w:r>
    </w:p>
    <w:p w14:paraId="0ABA7E4B" w14:textId="77777777" w:rsidR="00A330FA" w:rsidRPr="003409DD" w:rsidRDefault="00A330FA" w:rsidP="00A330FA">
      <w:pPr>
        <w:rPr>
          <w:rFonts w:eastAsia="Arial" w:cs="Arial"/>
          <w:szCs w:val="20"/>
        </w:rPr>
      </w:pPr>
      <w:r w:rsidRPr="003409DD">
        <w:rPr>
          <w:rFonts w:eastAsia="Arial" w:cs="Arial"/>
          <w:szCs w:val="20"/>
        </w:rPr>
        <w:t>The governing board is responsible for:</w:t>
      </w:r>
    </w:p>
    <w:p w14:paraId="2F8BB573" w14:textId="77777777" w:rsidR="00A330FA" w:rsidRPr="003409DD" w:rsidRDefault="00A330FA" w:rsidP="00A330FA">
      <w:pPr>
        <w:pStyle w:val="4Bulletedcopyblue"/>
      </w:pPr>
      <w:r w:rsidRPr="003409DD">
        <w:lastRenderedPageBreak/>
        <w:t>Promoting the importance of school attendance across the school’s policies and ethos</w:t>
      </w:r>
    </w:p>
    <w:p w14:paraId="1DBCCB14" w14:textId="77777777" w:rsidR="00A330FA" w:rsidRPr="003409DD" w:rsidRDefault="00A330FA" w:rsidP="00A330FA">
      <w:pPr>
        <w:pStyle w:val="4Bulletedcopyblue"/>
      </w:pPr>
      <w:r w:rsidRPr="003409DD">
        <w:t>Making sure school leaders fulfil expectations and statutory duties</w:t>
      </w:r>
    </w:p>
    <w:p w14:paraId="6EC790FC" w14:textId="77777777" w:rsidR="00A330FA" w:rsidRPr="003409DD" w:rsidRDefault="00A330FA" w:rsidP="00A330FA">
      <w:pPr>
        <w:pStyle w:val="4Bulletedcopyblue"/>
      </w:pPr>
      <w:r w:rsidRPr="003409DD">
        <w:t xml:space="preserve">Regularly reviewing </w:t>
      </w:r>
      <w:r w:rsidR="00567E5E" w:rsidRPr="003409DD">
        <w:t xml:space="preserve">and challenging </w:t>
      </w:r>
      <w:r w:rsidRPr="003409DD">
        <w:t>attendance data</w:t>
      </w:r>
    </w:p>
    <w:p w14:paraId="791201C3" w14:textId="77777777" w:rsidR="00A330FA" w:rsidRPr="003409DD" w:rsidRDefault="00A330FA" w:rsidP="00A330FA">
      <w:pPr>
        <w:pStyle w:val="4Bulletedcopyblue"/>
      </w:pPr>
      <w:r w:rsidRPr="003409DD">
        <w:t>Monitoring attendan</w:t>
      </w:r>
      <w:r w:rsidR="00DA0204" w:rsidRPr="003409DD">
        <w:t>ce figures for the whole school</w:t>
      </w:r>
      <w:r w:rsidR="00905B56" w:rsidRPr="003409DD">
        <w:t xml:space="preserve">, this information will be shared within the Behaviour and Relationships Committee. R Hickson will monitor and meet with relevant staff members during her visits as link governor for attendance. </w:t>
      </w:r>
    </w:p>
    <w:p w14:paraId="42DA9D89" w14:textId="77777777" w:rsidR="00A330FA" w:rsidRPr="003409DD" w:rsidRDefault="00A330FA" w:rsidP="00A330FA">
      <w:pPr>
        <w:pStyle w:val="4Bulletedcopyblue"/>
      </w:pPr>
      <w:r w:rsidRPr="003409DD">
        <w:t>Making sure staff receive adequate training on attendance</w:t>
      </w:r>
    </w:p>
    <w:p w14:paraId="57DA68CF" w14:textId="77777777" w:rsidR="00A330FA" w:rsidRPr="003409DD" w:rsidRDefault="00A330FA" w:rsidP="00A330FA">
      <w:pPr>
        <w:pStyle w:val="4Bulletedcopyblue"/>
      </w:pPr>
      <w:r w:rsidRPr="003409DD">
        <w:t>Holding the headteacher</w:t>
      </w:r>
      <w:r w:rsidRPr="003409DD">
        <w:rPr>
          <w:rFonts w:eastAsia="Arial"/>
        </w:rPr>
        <w:t xml:space="preserve"> to account for the implementation of this policy</w:t>
      </w:r>
    </w:p>
    <w:p w14:paraId="70F3B772" w14:textId="77777777" w:rsidR="00A330FA" w:rsidRPr="003409DD" w:rsidRDefault="00A330FA" w:rsidP="00A330FA">
      <w:pPr>
        <w:pStyle w:val="Subhead2"/>
        <w:rPr>
          <w:color w:val="auto"/>
        </w:rPr>
      </w:pPr>
      <w:r w:rsidRPr="003409DD">
        <w:rPr>
          <w:color w:val="auto"/>
        </w:rPr>
        <w:t xml:space="preserve">3.2 The headteacher </w:t>
      </w:r>
    </w:p>
    <w:p w14:paraId="50D17FFB" w14:textId="77777777" w:rsidR="00A330FA" w:rsidRPr="003409DD" w:rsidRDefault="00A330FA" w:rsidP="00A330FA">
      <w:pPr>
        <w:pStyle w:val="1bodycopy10pt"/>
      </w:pPr>
      <w:r w:rsidRPr="003409DD">
        <w:t xml:space="preserve">The headteacher is responsible for: </w:t>
      </w:r>
    </w:p>
    <w:p w14:paraId="1027ABDC" w14:textId="77777777" w:rsidR="00A330FA" w:rsidRPr="003409DD" w:rsidRDefault="00A330FA" w:rsidP="00A330FA">
      <w:pPr>
        <w:pStyle w:val="4Bulletedcopyblue"/>
      </w:pPr>
      <w:r w:rsidRPr="003409DD">
        <w:t xml:space="preserve">Implementation of this policy at the school </w:t>
      </w:r>
    </w:p>
    <w:p w14:paraId="5CF8CB12" w14:textId="77777777" w:rsidR="00A330FA" w:rsidRPr="003409DD" w:rsidRDefault="00A330FA" w:rsidP="00A330FA">
      <w:pPr>
        <w:pStyle w:val="4Bulletedcopyblue"/>
        <w:rPr>
          <w:rFonts w:cs="Times New Roman"/>
        </w:rPr>
      </w:pPr>
      <w:r w:rsidRPr="003409DD">
        <w:t>Monitoring school-level absence data and reporting it to governors</w:t>
      </w:r>
    </w:p>
    <w:p w14:paraId="4F935B90" w14:textId="77777777" w:rsidR="00A330FA" w:rsidRPr="003409DD" w:rsidRDefault="00A330FA" w:rsidP="00A330FA">
      <w:pPr>
        <w:pStyle w:val="4Bulletedcopyblue"/>
        <w:rPr>
          <w:rFonts w:cs="Times New Roman"/>
        </w:rPr>
      </w:pPr>
      <w:r w:rsidRPr="003409DD">
        <w:t>Supporting staff with monitoring the attendance of individual pupils</w:t>
      </w:r>
    </w:p>
    <w:p w14:paraId="632C7DF9" w14:textId="77777777" w:rsidR="00A330FA" w:rsidRPr="003409DD" w:rsidRDefault="00A330FA" w:rsidP="00A330FA">
      <w:pPr>
        <w:pStyle w:val="4Bulletedcopyblue"/>
      </w:pPr>
      <w:r w:rsidRPr="003409DD">
        <w:t xml:space="preserve">Monitoring the impact of any implemented attendance strategies </w:t>
      </w:r>
    </w:p>
    <w:p w14:paraId="3CE9B16B" w14:textId="77777777" w:rsidR="00A330FA" w:rsidRPr="003409DD" w:rsidRDefault="00A330FA" w:rsidP="00A330FA">
      <w:pPr>
        <w:pStyle w:val="4Bulletedcopyblue"/>
      </w:pPr>
      <w:r w:rsidRPr="003409DD">
        <w:t>Issuing fixed-penalty notices, where necessary</w:t>
      </w:r>
    </w:p>
    <w:p w14:paraId="6C48284A" w14:textId="606D9D87" w:rsidR="00567E5E" w:rsidRPr="003409DD" w:rsidRDefault="00567E5E" w:rsidP="00A330FA">
      <w:pPr>
        <w:pStyle w:val="Subhead2"/>
        <w:rPr>
          <w:color w:val="auto"/>
        </w:rPr>
      </w:pPr>
      <w:r w:rsidRPr="003409DD">
        <w:rPr>
          <w:color w:val="auto"/>
        </w:rPr>
        <w:t xml:space="preserve">3.3 </w:t>
      </w:r>
      <w:r w:rsidR="006030B0" w:rsidRPr="003409DD">
        <w:rPr>
          <w:color w:val="auto"/>
        </w:rPr>
        <w:t>The designated</w:t>
      </w:r>
      <w:r w:rsidRPr="003409DD">
        <w:rPr>
          <w:color w:val="auto"/>
        </w:rPr>
        <w:t xml:space="preserve"> senior leader responsible for attendance</w:t>
      </w:r>
      <w:r w:rsidR="00405BEB">
        <w:rPr>
          <w:color w:val="auto"/>
        </w:rPr>
        <w:t xml:space="preserve"> </w:t>
      </w:r>
      <w:r w:rsidR="00405BEB" w:rsidRPr="00405BEB">
        <w:rPr>
          <w:color w:val="auto"/>
          <w:highlight w:val="yellow"/>
        </w:rPr>
        <w:t>(Headteacher for 2023)</w:t>
      </w:r>
    </w:p>
    <w:p w14:paraId="273E9798" w14:textId="77777777" w:rsidR="00567E5E" w:rsidRPr="003409DD" w:rsidRDefault="00567E5E" w:rsidP="00567E5E">
      <w:pPr>
        <w:pStyle w:val="1bodycopy10pt"/>
      </w:pPr>
      <w:r w:rsidRPr="003409DD">
        <w:t>The designated senior leader is responsible for:</w:t>
      </w:r>
    </w:p>
    <w:p w14:paraId="274A6DAC" w14:textId="77777777" w:rsidR="006030B0" w:rsidRPr="003409DD" w:rsidRDefault="006030B0" w:rsidP="00567E5E">
      <w:pPr>
        <w:pStyle w:val="4Bulletedcopyblue"/>
      </w:pPr>
      <w:r w:rsidRPr="003409DD">
        <w:t>Leading attendance across the school</w:t>
      </w:r>
    </w:p>
    <w:p w14:paraId="6D5E35F3" w14:textId="77777777" w:rsidR="006030B0" w:rsidRPr="003409DD" w:rsidRDefault="006030B0" w:rsidP="006030B0">
      <w:pPr>
        <w:pStyle w:val="4Bulletedcopyblue"/>
      </w:pPr>
      <w:r w:rsidRPr="003409DD">
        <w:t>Offering a clear vision for attendance improvement</w:t>
      </w:r>
    </w:p>
    <w:p w14:paraId="52489CA5" w14:textId="77777777" w:rsidR="006030B0" w:rsidRPr="003409DD" w:rsidRDefault="006030B0" w:rsidP="00567E5E">
      <w:pPr>
        <w:pStyle w:val="4Bulletedcopyblue"/>
      </w:pPr>
      <w:r w:rsidRPr="003409DD">
        <w:t>Evaluating and monitoring expectations and processes</w:t>
      </w:r>
    </w:p>
    <w:p w14:paraId="46AE3909" w14:textId="77777777" w:rsidR="006030B0" w:rsidRPr="003409DD" w:rsidRDefault="006030B0" w:rsidP="00567E5E">
      <w:pPr>
        <w:pStyle w:val="4Bulletedcopyblue"/>
      </w:pPr>
      <w:r w:rsidRPr="003409DD">
        <w:t>Having an oversight of data analysis</w:t>
      </w:r>
    </w:p>
    <w:p w14:paraId="24CEF8F8" w14:textId="77777777" w:rsidR="00567E5E" w:rsidRPr="003409DD" w:rsidRDefault="00567E5E" w:rsidP="00567E5E">
      <w:pPr>
        <w:pStyle w:val="4Bulletedcopyblue"/>
      </w:pPr>
      <w:r w:rsidRPr="003409DD">
        <w:t>Devising specific strategies to address areas of poor attendance identified through data</w:t>
      </w:r>
    </w:p>
    <w:p w14:paraId="33320EBF" w14:textId="77777777" w:rsidR="006030B0" w:rsidRPr="003409DD" w:rsidRDefault="006030B0" w:rsidP="006030B0">
      <w:pPr>
        <w:pStyle w:val="4Bulletedcopyblue"/>
      </w:pPr>
      <w:r w:rsidRPr="003409DD">
        <w:t>Arranging calls and meetings with parents to discuss attendance issues</w:t>
      </w:r>
    </w:p>
    <w:p w14:paraId="226C8842" w14:textId="77777777" w:rsidR="00567E5E" w:rsidRPr="003409DD" w:rsidRDefault="006030B0" w:rsidP="006030B0">
      <w:pPr>
        <w:pStyle w:val="4Bulletedcopyblue"/>
      </w:pPr>
      <w:r w:rsidRPr="003409DD">
        <w:t>Delivering targeted intervention and support to pupils and families</w:t>
      </w:r>
      <w:r w:rsidR="005C7E14" w:rsidRPr="003409DD">
        <w:t xml:space="preserve"> </w:t>
      </w:r>
    </w:p>
    <w:p w14:paraId="38B421C5" w14:textId="77777777" w:rsidR="00D908E7" w:rsidRPr="003409DD" w:rsidRDefault="00D908E7" w:rsidP="00D908E7">
      <w:pPr>
        <w:pStyle w:val="1bodycopy10pt"/>
      </w:pPr>
      <w:r w:rsidRPr="003409DD">
        <w:t>The designated senior leader responsible for attendance is</w:t>
      </w:r>
      <w:r w:rsidR="00905B56" w:rsidRPr="003409DD">
        <w:t xml:space="preserve"> Mr S Curtis, headteacher </w:t>
      </w:r>
      <w:r w:rsidRPr="003409DD">
        <w:t xml:space="preserve">and can be contacted via </w:t>
      </w:r>
      <w:r w:rsidR="00905B56" w:rsidRPr="003409DD">
        <w:t>the school office.</w:t>
      </w:r>
    </w:p>
    <w:p w14:paraId="71805B94" w14:textId="1DD7BAB6" w:rsidR="00A330FA" w:rsidRPr="003409DD" w:rsidRDefault="00567E5E" w:rsidP="00A330FA">
      <w:pPr>
        <w:pStyle w:val="Subhead2"/>
        <w:rPr>
          <w:color w:val="auto"/>
        </w:rPr>
      </w:pPr>
      <w:r w:rsidRPr="003409DD">
        <w:rPr>
          <w:color w:val="auto"/>
        </w:rPr>
        <w:t>3.4</w:t>
      </w:r>
      <w:r w:rsidR="005C7E14" w:rsidRPr="003409DD">
        <w:rPr>
          <w:color w:val="auto"/>
        </w:rPr>
        <w:t xml:space="preserve"> The attendance </w:t>
      </w:r>
      <w:r w:rsidR="00930570" w:rsidRPr="00070542">
        <w:rPr>
          <w:color w:val="auto"/>
          <w:highlight w:val="yellow"/>
        </w:rPr>
        <w:t>Manager and</w:t>
      </w:r>
      <w:r w:rsidR="00930570">
        <w:rPr>
          <w:color w:val="auto"/>
        </w:rPr>
        <w:t xml:space="preserve"> O</w:t>
      </w:r>
      <w:r w:rsidR="005C7E14" w:rsidRPr="003409DD">
        <w:rPr>
          <w:color w:val="auto"/>
        </w:rPr>
        <w:t>fficer</w:t>
      </w:r>
    </w:p>
    <w:p w14:paraId="644634E0" w14:textId="77777777" w:rsidR="00A330FA" w:rsidRPr="003409DD" w:rsidRDefault="00A330FA" w:rsidP="00A330FA">
      <w:pPr>
        <w:pStyle w:val="1bodycopy10pt"/>
      </w:pPr>
      <w:r w:rsidRPr="003409DD">
        <w:t xml:space="preserve">The school attendance officer is responsible for: </w:t>
      </w:r>
    </w:p>
    <w:p w14:paraId="746755CE" w14:textId="77777777" w:rsidR="00A330FA" w:rsidRPr="003409DD" w:rsidRDefault="00A330FA" w:rsidP="006030B0">
      <w:pPr>
        <w:pStyle w:val="4Bulletedcopyblue"/>
      </w:pPr>
      <w:r w:rsidRPr="003409DD">
        <w:t xml:space="preserve">Monitoring and analysing attendance data </w:t>
      </w:r>
      <w:r w:rsidR="005C7E14" w:rsidRPr="003409DD">
        <w:t>(see section 7)</w:t>
      </w:r>
    </w:p>
    <w:p w14:paraId="3B53B746" w14:textId="77777777" w:rsidR="00A330FA" w:rsidRPr="003409DD" w:rsidRDefault="00A330FA" w:rsidP="006030B0">
      <w:pPr>
        <w:pStyle w:val="4Bulletedcopyblue"/>
      </w:pPr>
      <w:r w:rsidRPr="003409DD">
        <w:t>Benchmarking attendance data to identify</w:t>
      </w:r>
      <w:r w:rsidR="006030B0" w:rsidRPr="003409DD">
        <w:t xml:space="preserve"> areas of focus for improvement</w:t>
      </w:r>
    </w:p>
    <w:p w14:paraId="15AAC070" w14:textId="77777777" w:rsidR="00A330FA" w:rsidRPr="003409DD" w:rsidRDefault="00A330FA" w:rsidP="00C04D20">
      <w:pPr>
        <w:pStyle w:val="4Bulletedcopyblue"/>
      </w:pPr>
      <w:r w:rsidRPr="003409DD">
        <w:t xml:space="preserve">Providing regular attendance reports </w:t>
      </w:r>
      <w:r w:rsidR="006030B0" w:rsidRPr="003409DD">
        <w:t>to school staff and r</w:t>
      </w:r>
      <w:r w:rsidRPr="003409DD">
        <w:t xml:space="preserve">eporting concerns about attendance to the </w:t>
      </w:r>
      <w:r w:rsidR="0001094E" w:rsidRPr="003409DD">
        <w:t xml:space="preserve">designated senior leader responsible for attendance and the </w:t>
      </w:r>
      <w:r w:rsidRPr="003409DD">
        <w:t xml:space="preserve">headteacher </w:t>
      </w:r>
    </w:p>
    <w:p w14:paraId="52A55184" w14:textId="77777777" w:rsidR="00A330FA" w:rsidRPr="003409DD" w:rsidRDefault="00A330FA" w:rsidP="00A330FA">
      <w:pPr>
        <w:pStyle w:val="4Bulletedcopyblue"/>
      </w:pPr>
      <w:r w:rsidRPr="003409DD">
        <w:t>Working with education welfare officers to tackle persistent absence</w:t>
      </w:r>
    </w:p>
    <w:p w14:paraId="2B352413" w14:textId="77777777" w:rsidR="00A330FA" w:rsidRPr="003409DD" w:rsidRDefault="00A330FA" w:rsidP="00A330FA">
      <w:pPr>
        <w:pStyle w:val="4Bulletedcopyblue"/>
      </w:pPr>
      <w:r w:rsidRPr="003409DD">
        <w:t>Advising the headteacher</w:t>
      </w:r>
      <w:r w:rsidR="00905B56" w:rsidRPr="003409DD">
        <w:t xml:space="preserve"> </w:t>
      </w:r>
      <w:r w:rsidRPr="003409DD">
        <w:t>when to issue fixed-penalty notices</w:t>
      </w:r>
    </w:p>
    <w:p w14:paraId="30B5AEB1" w14:textId="78C3923A" w:rsidR="00A330FA" w:rsidRPr="003409DD" w:rsidRDefault="00A330FA" w:rsidP="00A330FA">
      <w:pPr>
        <w:pStyle w:val="1bodycopy10pt"/>
      </w:pPr>
      <w:r w:rsidRPr="003409DD">
        <w:t xml:space="preserve">The attendance </w:t>
      </w:r>
      <w:r w:rsidR="00FB2938">
        <w:t xml:space="preserve">manager is is </w:t>
      </w:r>
      <w:r w:rsidR="00FB2938" w:rsidRPr="007A1161">
        <w:rPr>
          <w:highlight w:val="yellow"/>
        </w:rPr>
        <w:t xml:space="preserve">Mrs C Murray and the attendance </w:t>
      </w:r>
      <w:r w:rsidRPr="007A1161">
        <w:rPr>
          <w:highlight w:val="yellow"/>
        </w:rPr>
        <w:t xml:space="preserve">officer is </w:t>
      </w:r>
      <w:r w:rsidR="00FB2938" w:rsidRPr="007A1161">
        <w:rPr>
          <w:highlight w:val="yellow"/>
        </w:rPr>
        <w:t>Miss E Collingwood</w:t>
      </w:r>
      <w:r w:rsidR="00905B56" w:rsidRPr="003409DD">
        <w:t xml:space="preserve"> </w:t>
      </w:r>
      <w:r w:rsidRPr="003409DD">
        <w:t xml:space="preserve">and can be contacted via </w:t>
      </w:r>
      <w:r w:rsidR="00905B56" w:rsidRPr="003409DD">
        <w:t>the school office.</w:t>
      </w:r>
    </w:p>
    <w:p w14:paraId="44FB8235" w14:textId="77777777" w:rsidR="00A330FA" w:rsidRPr="003409DD" w:rsidRDefault="007B3F27" w:rsidP="00A330FA">
      <w:pPr>
        <w:pStyle w:val="Subhead2"/>
        <w:rPr>
          <w:color w:val="auto"/>
        </w:rPr>
      </w:pPr>
      <w:r w:rsidRPr="003409DD">
        <w:rPr>
          <w:color w:val="auto"/>
        </w:rPr>
        <w:t>3.5</w:t>
      </w:r>
      <w:r w:rsidR="00A330FA" w:rsidRPr="003409DD">
        <w:rPr>
          <w:color w:val="auto"/>
        </w:rPr>
        <w:t xml:space="preserve"> Class teachers/form tutors</w:t>
      </w:r>
    </w:p>
    <w:p w14:paraId="7FBF1726" w14:textId="77777777" w:rsidR="00A330FA" w:rsidRDefault="00A330FA" w:rsidP="00A330FA">
      <w:pPr>
        <w:pStyle w:val="1bodycopy10pt"/>
      </w:pPr>
      <w:r w:rsidRPr="003409DD">
        <w:t>Class teachers/form tutors</w:t>
      </w:r>
      <w:r w:rsidR="00DE12A5" w:rsidRPr="003409DD">
        <w:t xml:space="preserve"> </w:t>
      </w:r>
      <w:r w:rsidRPr="003409DD">
        <w:t>are responsible for recording attendance on a daily basis, using the correct codes, and submitting this i</w:t>
      </w:r>
      <w:r w:rsidR="00CE7615" w:rsidRPr="003409DD">
        <w:t>nformation to the school office [</w:t>
      </w:r>
      <w:r w:rsidR="00DE12A5" w:rsidRPr="003409DD">
        <w:t>tutors complete this during registration, class teachers complete this for every lesson).</w:t>
      </w:r>
    </w:p>
    <w:p w14:paraId="60E7FC39" w14:textId="77777777" w:rsidR="000842D4" w:rsidRPr="007A1161" w:rsidRDefault="000842D4" w:rsidP="00A330FA">
      <w:pPr>
        <w:pStyle w:val="1bodycopy10pt"/>
      </w:pPr>
      <w:r w:rsidRPr="007A1161">
        <w:t>Form tutors to promote attendance in tutor time, reiterating that students who attend daily statistically achieve higher grades.</w:t>
      </w:r>
    </w:p>
    <w:p w14:paraId="3EC3F471" w14:textId="5F834A04" w:rsidR="000842D4" w:rsidRPr="003409DD" w:rsidRDefault="000842D4" w:rsidP="00A330FA">
      <w:pPr>
        <w:pStyle w:val="1bodycopy10pt"/>
      </w:pPr>
      <w:r w:rsidRPr="007A1161">
        <w:t xml:space="preserve"> Form tutors to have a conversation personalised to their students to prevent poor attendance from the first sign. Tutors to report to the</w:t>
      </w:r>
      <w:r w:rsidR="007A1161">
        <w:t xml:space="preserve">ir </w:t>
      </w:r>
      <w:r w:rsidR="007A1161" w:rsidRPr="007A1161">
        <w:rPr>
          <w:highlight w:val="yellow"/>
        </w:rPr>
        <w:t xml:space="preserve">Progress Leaders and </w:t>
      </w:r>
      <w:r w:rsidRPr="007A1161">
        <w:rPr>
          <w:highlight w:val="yellow"/>
        </w:rPr>
        <w:t xml:space="preserve">Attendance </w:t>
      </w:r>
      <w:r w:rsidR="007A1161" w:rsidRPr="007A1161">
        <w:rPr>
          <w:highlight w:val="yellow"/>
        </w:rPr>
        <w:t>Team</w:t>
      </w:r>
      <w:r w:rsidRPr="007A1161">
        <w:t xml:space="preserve"> if they have concerns.</w:t>
      </w:r>
      <w:r>
        <w:t xml:space="preserve"> </w:t>
      </w:r>
    </w:p>
    <w:p w14:paraId="7E8575CE" w14:textId="77777777" w:rsidR="00A330FA" w:rsidRPr="003409DD" w:rsidRDefault="007B3F27" w:rsidP="00A330FA">
      <w:pPr>
        <w:pStyle w:val="Subhead2"/>
        <w:rPr>
          <w:color w:val="auto"/>
        </w:rPr>
      </w:pPr>
      <w:r w:rsidRPr="003409DD">
        <w:rPr>
          <w:color w:val="auto"/>
        </w:rPr>
        <w:t>3.6</w:t>
      </w:r>
      <w:r w:rsidR="00A330FA" w:rsidRPr="003409DD">
        <w:rPr>
          <w:color w:val="auto"/>
        </w:rPr>
        <w:t xml:space="preserve"> School admin/office staff</w:t>
      </w:r>
    </w:p>
    <w:p w14:paraId="6105491C" w14:textId="77777777" w:rsidR="00A330FA" w:rsidRPr="003409DD" w:rsidRDefault="00A330FA" w:rsidP="00A330FA">
      <w:pPr>
        <w:rPr>
          <w:rFonts w:eastAsia="Arial" w:cs="Arial"/>
          <w:szCs w:val="20"/>
        </w:rPr>
      </w:pPr>
      <w:r w:rsidRPr="003409DD">
        <w:rPr>
          <w:rFonts w:eastAsia="Arial" w:cs="Arial"/>
          <w:szCs w:val="20"/>
        </w:rPr>
        <w:lastRenderedPageBreak/>
        <w:t>School admin/office</w:t>
      </w:r>
      <w:r w:rsidR="00DE12A5" w:rsidRPr="003409DD">
        <w:rPr>
          <w:rFonts w:eastAsia="Arial" w:cs="Arial"/>
          <w:szCs w:val="20"/>
        </w:rPr>
        <w:t xml:space="preserve"> </w:t>
      </w:r>
      <w:r w:rsidRPr="003409DD">
        <w:rPr>
          <w:rFonts w:eastAsia="Arial" w:cs="Arial"/>
          <w:szCs w:val="20"/>
        </w:rPr>
        <w:t>staff will:</w:t>
      </w:r>
    </w:p>
    <w:p w14:paraId="22D298F5" w14:textId="6727F483" w:rsidR="00A330FA" w:rsidRPr="003409DD" w:rsidRDefault="00A330FA" w:rsidP="00A330FA">
      <w:pPr>
        <w:pStyle w:val="4Bulletedcopyblue"/>
      </w:pPr>
      <w:r w:rsidRPr="003409DD">
        <w:t>Take calls from parents about absence on a day-to-day basis and record it on the school system</w:t>
      </w:r>
      <w:r w:rsidR="00CD2F95">
        <w:t xml:space="preserve"> </w:t>
      </w:r>
      <w:r w:rsidR="00CD2F95" w:rsidRPr="00CD2F95">
        <w:rPr>
          <w:highlight w:val="yellow"/>
        </w:rPr>
        <w:t>(Bromcom)</w:t>
      </w:r>
    </w:p>
    <w:p w14:paraId="0442A40F" w14:textId="55EE3866" w:rsidR="00A330FA" w:rsidRPr="003409DD" w:rsidRDefault="00A330FA" w:rsidP="00A330FA">
      <w:pPr>
        <w:pStyle w:val="4Bulletedcopyblue"/>
      </w:pPr>
      <w:r w:rsidRPr="003409DD">
        <w:t xml:space="preserve">Transfer calls from parents to the </w:t>
      </w:r>
      <w:r w:rsidR="00DE12A5" w:rsidRPr="003409DD">
        <w:t xml:space="preserve">attendance </w:t>
      </w:r>
      <w:r w:rsidR="00CD2F95" w:rsidRPr="00CD2F95">
        <w:rPr>
          <w:highlight w:val="yellow"/>
        </w:rPr>
        <w:t>team</w:t>
      </w:r>
      <w:r w:rsidR="00DE12A5" w:rsidRPr="003409DD">
        <w:t xml:space="preserve"> </w:t>
      </w:r>
      <w:r w:rsidRPr="003409DD">
        <w:t xml:space="preserve">in order to provide them with more detailed support on attendance </w:t>
      </w:r>
      <w:r w:rsidR="00DE12A5" w:rsidRPr="003409DD">
        <w:t>where appropriate</w:t>
      </w:r>
    </w:p>
    <w:p w14:paraId="0B9C77A5" w14:textId="77777777" w:rsidR="00A330FA" w:rsidRPr="003409DD" w:rsidRDefault="007B3F27" w:rsidP="00A330FA">
      <w:pPr>
        <w:pStyle w:val="Subhead2"/>
        <w:rPr>
          <w:color w:val="auto"/>
        </w:rPr>
      </w:pPr>
      <w:r w:rsidRPr="003409DD">
        <w:rPr>
          <w:color w:val="auto"/>
        </w:rPr>
        <w:t>3.7</w:t>
      </w:r>
      <w:r w:rsidR="00A330FA" w:rsidRPr="003409DD">
        <w:rPr>
          <w:color w:val="auto"/>
        </w:rPr>
        <w:t xml:space="preserve"> Parents/carers </w:t>
      </w:r>
    </w:p>
    <w:p w14:paraId="0CA69E28" w14:textId="77777777" w:rsidR="00A330FA" w:rsidRPr="003409DD" w:rsidRDefault="00A330FA" w:rsidP="00A330FA">
      <w:pPr>
        <w:pStyle w:val="1bodycopy10pt"/>
      </w:pPr>
      <w:r w:rsidRPr="003409DD">
        <w:t>Parents/carers are expected to:</w:t>
      </w:r>
    </w:p>
    <w:p w14:paraId="6F0E1442" w14:textId="77777777" w:rsidR="00A330FA" w:rsidRPr="003409DD" w:rsidRDefault="00A330FA" w:rsidP="00A330FA">
      <w:pPr>
        <w:pStyle w:val="4Bulletedcopyblue"/>
      </w:pPr>
      <w:r w:rsidRPr="003409DD">
        <w:t>Make sure their child attends every day on time</w:t>
      </w:r>
    </w:p>
    <w:p w14:paraId="0A2C1CDE" w14:textId="77777777" w:rsidR="00A330FA" w:rsidRPr="003409DD" w:rsidRDefault="00DE12A5" w:rsidP="00A330FA">
      <w:pPr>
        <w:pStyle w:val="4Bulletedcopyblue"/>
      </w:pPr>
      <w:r w:rsidRPr="003409DD">
        <w:t xml:space="preserve">Communicate with </w:t>
      </w:r>
      <w:r w:rsidR="00A330FA" w:rsidRPr="003409DD">
        <w:t>the school to report their child’s absence before 9am</w:t>
      </w:r>
      <w:r w:rsidRPr="003409DD">
        <w:t xml:space="preserve"> </w:t>
      </w:r>
      <w:r w:rsidR="00A330FA" w:rsidRPr="003409DD">
        <w:t>on the day of the absence and each subsequent day of absence</w:t>
      </w:r>
      <w:r w:rsidR="00AB5010" w:rsidRPr="003409DD">
        <w:t>), and advise when they are expected to return</w:t>
      </w:r>
    </w:p>
    <w:p w14:paraId="595C31E9" w14:textId="77777777" w:rsidR="00A330FA" w:rsidRPr="003409DD" w:rsidRDefault="00A330FA" w:rsidP="00A330FA">
      <w:pPr>
        <w:pStyle w:val="4Bulletedcopyblue"/>
      </w:pPr>
      <w:r w:rsidRPr="003409DD">
        <w:t>Provide the school with more than 1 emergency c</w:t>
      </w:r>
      <w:r w:rsidR="00B46DF0" w:rsidRPr="003409DD">
        <w:t>ontact number for their child</w:t>
      </w:r>
      <w:r w:rsidR="00DE12A5" w:rsidRPr="003409DD">
        <w:t>, and unsure this updated when any changes are made</w:t>
      </w:r>
    </w:p>
    <w:p w14:paraId="40F39980" w14:textId="77777777" w:rsidR="006911E9" w:rsidRPr="003409DD" w:rsidRDefault="006911E9" w:rsidP="00A330FA">
      <w:pPr>
        <w:pStyle w:val="4Bulletedcopyblue"/>
      </w:pPr>
      <w:r w:rsidRPr="003409DD">
        <w:t>Ensure that, where possible, appointments for their child are made outside of the school day</w:t>
      </w:r>
    </w:p>
    <w:p w14:paraId="5C54A5E1" w14:textId="77777777" w:rsidR="00A330FA" w:rsidRPr="003409DD" w:rsidRDefault="007B3F27" w:rsidP="00A330FA">
      <w:pPr>
        <w:pStyle w:val="Subhead2"/>
        <w:rPr>
          <w:color w:val="auto"/>
        </w:rPr>
      </w:pPr>
      <w:r w:rsidRPr="003409DD">
        <w:rPr>
          <w:color w:val="auto"/>
        </w:rPr>
        <w:t>3.8</w:t>
      </w:r>
      <w:r w:rsidR="00A330FA" w:rsidRPr="003409DD">
        <w:rPr>
          <w:color w:val="auto"/>
        </w:rPr>
        <w:t xml:space="preserve"> Pupils</w:t>
      </w:r>
    </w:p>
    <w:p w14:paraId="366C9589" w14:textId="77777777" w:rsidR="00A330FA" w:rsidRPr="003409DD" w:rsidRDefault="00A330FA" w:rsidP="00DE12A5">
      <w:pPr>
        <w:pStyle w:val="1bodycopy10pt"/>
      </w:pPr>
      <w:r w:rsidRPr="003409DD">
        <w:t>Pupils are expected to:</w:t>
      </w:r>
    </w:p>
    <w:p w14:paraId="7EB178B7" w14:textId="50C36E54" w:rsidR="000842D4" w:rsidRPr="003409DD" w:rsidRDefault="00A330FA" w:rsidP="000842D4">
      <w:pPr>
        <w:pStyle w:val="4Bulletedcopyblue"/>
      </w:pPr>
      <w:r w:rsidRPr="003409DD">
        <w:t xml:space="preserve">Attend every timetabled session on time </w:t>
      </w:r>
    </w:p>
    <w:p w14:paraId="7970FD69" w14:textId="77777777" w:rsidR="00DE12A5" w:rsidRPr="003409DD" w:rsidRDefault="00DE12A5" w:rsidP="00DE12A5">
      <w:pPr>
        <w:pStyle w:val="4Bulletedcopyblue"/>
        <w:numPr>
          <w:ilvl w:val="0"/>
          <w:numId w:val="0"/>
        </w:numPr>
        <w:ind w:left="340"/>
      </w:pPr>
    </w:p>
    <w:p w14:paraId="7EB6ABCA" w14:textId="77777777" w:rsidR="00A330FA" w:rsidRPr="003409DD" w:rsidRDefault="00A330FA" w:rsidP="00A330FA">
      <w:pPr>
        <w:pStyle w:val="Heading1"/>
        <w:rPr>
          <w:color w:val="auto"/>
        </w:rPr>
      </w:pPr>
      <w:r w:rsidRPr="003409DD">
        <w:rPr>
          <w:color w:val="auto"/>
        </w:rPr>
        <w:t>4. Recording attendance</w:t>
      </w:r>
    </w:p>
    <w:p w14:paraId="40E94DF5" w14:textId="77777777" w:rsidR="00A330FA" w:rsidRPr="003409DD" w:rsidRDefault="00A330FA" w:rsidP="00A330FA">
      <w:pPr>
        <w:pStyle w:val="Subhead2"/>
        <w:rPr>
          <w:color w:val="auto"/>
        </w:rPr>
      </w:pPr>
      <w:r w:rsidRPr="003409DD">
        <w:rPr>
          <w:color w:val="auto"/>
        </w:rPr>
        <w:t xml:space="preserve">4.1 Attendance register </w:t>
      </w:r>
    </w:p>
    <w:p w14:paraId="5160874B" w14:textId="77777777" w:rsidR="00A330FA" w:rsidRPr="003409DD" w:rsidRDefault="00A330FA" w:rsidP="00A330FA">
      <w:pPr>
        <w:rPr>
          <w:szCs w:val="20"/>
        </w:rPr>
      </w:pPr>
      <w:r w:rsidRPr="003409DD">
        <w:rPr>
          <w:rFonts w:eastAsia="Arial" w:cs="Arial"/>
          <w:szCs w:val="20"/>
        </w:rPr>
        <w:t>We will keep an attendance register</w:t>
      </w:r>
      <w:r w:rsidRPr="003409DD">
        <w:rPr>
          <w:rFonts w:eastAsia="Arial" w:cs="Arial"/>
          <w:szCs w:val="20"/>
          <w:shd w:val="clear" w:color="auto" w:fill="FFFFFF"/>
        </w:rPr>
        <w:t>, and place all pupils onto this register.</w:t>
      </w:r>
    </w:p>
    <w:p w14:paraId="7F333989" w14:textId="77777777" w:rsidR="00A330FA" w:rsidRPr="003409DD" w:rsidRDefault="00A330FA" w:rsidP="00A330FA">
      <w:pPr>
        <w:rPr>
          <w:szCs w:val="20"/>
        </w:rPr>
      </w:pPr>
      <w:r w:rsidRPr="003409DD">
        <w:rPr>
          <w:rFonts w:eastAsia="Arial" w:cs="Arial"/>
          <w:szCs w:val="20"/>
        </w:rPr>
        <w:t>We will take our attendance register at the start of the first session of each school day and once during the second session. It will mark whether every pupil is:</w:t>
      </w:r>
    </w:p>
    <w:p w14:paraId="6B332F2F" w14:textId="77777777" w:rsidR="00A330FA" w:rsidRPr="003409DD" w:rsidRDefault="00A330FA" w:rsidP="00A330FA">
      <w:pPr>
        <w:pStyle w:val="4Bulletedcopyblue"/>
      </w:pPr>
      <w:r w:rsidRPr="003409DD">
        <w:t>Present</w:t>
      </w:r>
    </w:p>
    <w:p w14:paraId="25A60600" w14:textId="77777777" w:rsidR="00A330FA" w:rsidRPr="003409DD" w:rsidRDefault="00A330FA" w:rsidP="00A330FA">
      <w:pPr>
        <w:pStyle w:val="4Bulletedcopyblue"/>
      </w:pPr>
      <w:r w:rsidRPr="003409DD">
        <w:t>Attending an approved off-site educational activity</w:t>
      </w:r>
    </w:p>
    <w:p w14:paraId="6D410570" w14:textId="77777777" w:rsidR="00A330FA" w:rsidRPr="003409DD" w:rsidRDefault="00A330FA" w:rsidP="00A330FA">
      <w:pPr>
        <w:pStyle w:val="4Bulletedcopyblue"/>
      </w:pPr>
      <w:r w:rsidRPr="003409DD">
        <w:t>Absent</w:t>
      </w:r>
    </w:p>
    <w:p w14:paraId="727A98EA" w14:textId="77777777" w:rsidR="00A330FA" w:rsidRPr="003409DD" w:rsidRDefault="00A330FA" w:rsidP="00A330FA">
      <w:pPr>
        <w:pStyle w:val="4Bulletedcopyblue"/>
      </w:pPr>
      <w:r w:rsidRPr="003409DD">
        <w:t>Unable to attend due to exceptional circumstances</w:t>
      </w:r>
    </w:p>
    <w:p w14:paraId="6449332E" w14:textId="77777777" w:rsidR="00A330FA" w:rsidRPr="003409DD" w:rsidRDefault="00A330FA" w:rsidP="00A330FA">
      <w:pPr>
        <w:pStyle w:val="1bodycopy10pt"/>
      </w:pPr>
      <w:r w:rsidRPr="003409DD">
        <w:t>Any amendment to the attendance register will include:</w:t>
      </w:r>
    </w:p>
    <w:p w14:paraId="673D5462" w14:textId="77777777" w:rsidR="00A330FA" w:rsidRPr="003409DD" w:rsidRDefault="00A330FA" w:rsidP="00A330FA">
      <w:pPr>
        <w:pStyle w:val="4Bulletedcopyblue"/>
      </w:pPr>
      <w:r w:rsidRPr="003409DD">
        <w:t>The original entry</w:t>
      </w:r>
    </w:p>
    <w:p w14:paraId="36DB2A4A" w14:textId="77777777" w:rsidR="00A330FA" w:rsidRPr="003409DD" w:rsidRDefault="00A330FA" w:rsidP="00A330FA">
      <w:pPr>
        <w:pStyle w:val="4Bulletedcopyblue"/>
      </w:pPr>
      <w:r w:rsidRPr="003409DD">
        <w:t xml:space="preserve">The amended entry </w:t>
      </w:r>
    </w:p>
    <w:p w14:paraId="10F227EF" w14:textId="77777777" w:rsidR="00A330FA" w:rsidRPr="003409DD" w:rsidRDefault="00A330FA" w:rsidP="00A330FA">
      <w:pPr>
        <w:pStyle w:val="4Bulletedcopyblue"/>
      </w:pPr>
      <w:r w:rsidRPr="003409DD">
        <w:t>The reason for the amendment</w:t>
      </w:r>
    </w:p>
    <w:p w14:paraId="34F2C781" w14:textId="77777777" w:rsidR="00A330FA" w:rsidRPr="003409DD" w:rsidRDefault="00A330FA" w:rsidP="00A330FA">
      <w:pPr>
        <w:pStyle w:val="4Bulletedcopyblue"/>
      </w:pPr>
      <w:r w:rsidRPr="003409DD">
        <w:t xml:space="preserve">The date on which the amendment was made </w:t>
      </w:r>
    </w:p>
    <w:p w14:paraId="60DC64DF" w14:textId="77777777" w:rsidR="00A330FA" w:rsidRPr="003409DD" w:rsidRDefault="00A330FA" w:rsidP="00A330FA">
      <w:pPr>
        <w:pStyle w:val="4Bulletedcopyblue"/>
      </w:pPr>
      <w:r w:rsidRPr="003409DD">
        <w:t>The name and position of the person who made the amendment</w:t>
      </w:r>
    </w:p>
    <w:p w14:paraId="0216A405" w14:textId="77777777" w:rsidR="00A330FA" w:rsidRPr="003409DD" w:rsidRDefault="00A330FA" w:rsidP="00A330FA">
      <w:pPr>
        <w:rPr>
          <w:rFonts w:eastAsia="Arial" w:cs="Arial"/>
          <w:szCs w:val="20"/>
        </w:rPr>
      </w:pPr>
      <w:r w:rsidRPr="003409DD">
        <w:rPr>
          <w:rFonts w:eastAsia="Arial" w:cs="Arial"/>
          <w:szCs w:val="20"/>
        </w:rPr>
        <w:t>See appendix 1 for the DfE attendance codes.</w:t>
      </w:r>
    </w:p>
    <w:p w14:paraId="399F0199" w14:textId="77777777" w:rsidR="00A330FA" w:rsidRPr="003409DD" w:rsidRDefault="00A330FA" w:rsidP="00A330FA">
      <w:pPr>
        <w:rPr>
          <w:rFonts w:eastAsia="Arial" w:cs="Arial"/>
          <w:szCs w:val="20"/>
        </w:rPr>
      </w:pPr>
      <w:r w:rsidRPr="003409DD">
        <w:rPr>
          <w:rFonts w:eastAsia="Arial" w:cs="Arial"/>
          <w:szCs w:val="20"/>
        </w:rPr>
        <w:t>We will also record:</w:t>
      </w:r>
    </w:p>
    <w:p w14:paraId="240D23C0" w14:textId="77777777" w:rsidR="00A330FA" w:rsidRPr="003409DD" w:rsidRDefault="00A330FA" w:rsidP="00A330FA">
      <w:pPr>
        <w:pStyle w:val="4Bulletedcopyblue"/>
      </w:pPr>
      <w:r w:rsidRPr="003409DD">
        <w:rPr>
          <w:rFonts w:eastAsia="Arial"/>
        </w:rPr>
        <w:t xml:space="preserve">Whether </w:t>
      </w:r>
      <w:r w:rsidRPr="003409DD">
        <w:t>the absence is authorised or not</w:t>
      </w:r>
    </w:p>
    <w:p w14:paraId="27214D13" w14:textId="77777777" w:rsidR="00A330FA" w:rsidRPr="003409DD" w:rsidRDefault="00A330FA" w:rsidP="00A330FA">
      <w:pPr>
        <w:pStyle w:val="4Bulletedcopyblue"/>
      </w:pPr>
      <w:r w:rsidRPr="003409DD">
        <w:t>The nature of the activity if a pupil is attending an approved educational activity</w:t>
      </w:r>
    </w:p>
    <w:p w14:paraId="4396A0F4" w14:textId="77777777" w:rsidR="00A330FA" w:rsidRPr="003409DD" w:rsidRDefault="00A330FA" w:rsidP="00A330FA">
      <w:pPr>
        <w:pStyle w:val="4Bulletedcopyblue"/>
      </w:pPr>
      <w:r w:rsidRPr="003409DD">
        <w:t>The nature of circumstances where a pupil is unable to attend due to exceptional circumstances</w:t>
      </w:r>
    </w:p>
    <w:p w14:paraId="04A97C52" w14:textId="77777777" w:rsidR="00A330FA" w:rsidRPr="003409DD" w:rsidRDefault="00A330FA" w:rsidP="00A330FA">
      <w:pPr>
        <w:rPr>
          <w:szCs w:val="20"/>
        </w:rPr>
      </w:pPr>
      <w:r w:rsidRPr="003409DD">
        <w:rPr>
          <w:rFonts w:eastAsia="Arial" w:cs="Arial"/>
          <w:szCs w:val="20"/>
        </w:rPr>
        <w:t>We will keep every entry on the attendance register for 3 years after the date on which the entry was made.</w:t>
      </w:r>
    </w:p>
    <w:p w14:paraId="75131ACC" w14:textId="77777777" w:rsidR="00A330FA" w:rsidRPr="003409DD" w:rsidRDefault="00A330FA" w:rsidP="00A330FA">
      <w:pPr>
        <w:rPr>
          <w:szCs w:val="20"/>
        </w:rPr>
      </w:pPr>
      <w:r w:rsidRPr="003409DD">
        <w:rPr>
          <w:rFonts w:eastAsia="Arial" w:cs="Arial"/>
          <w:szCs w:val="20"/>
        </w:rPr>
        <w:t>Pupils must arrive in school by</w:t>
      </w:r>
      <w:r w:rsidR="00A37DDF" w:rsidRPr="003409DD">
        <w:rPr>
          <w:rFonts w:eastAsia="Arial" w:cs="Arial"/>
          <w:szCs w:val="20"/>
        </w:rPr>
        <w:t xml:space="preserve"> 8.50am</w:t>
      </w:r>
      <w:r w:rsidRPr="003409DD">
        <w:rPr>
          <w:rFonts w:eastAsia="Arial" w:cs="Arial"/>
          <w:szCs w:val="20"/>
        </w:rPr>
        <w:t xml:space="preserve"> on each school day</w:t>
      </w:r>
      <w:r w:rsidR="00A37DDF" w:rsidRPr="003409DD">
        <w:rPr>
          <w:rFonts w:eastAsia="Arial" w:cs="Arial"/>
          <w:szCs w:val="20"/>
        </w:rPr>
        <w:t xml:space="preserve">, pupils must be in form rooms by 8.55am. </w:t>
      </w:r>
    </w:p>
    <w:p w14:paraId="78F7E91C" w14:textId="77777777" w:rsidR="00A330FA" w:rsidRPr="003409DD" w:rsidRDefault="00A330FA" w:rsidP="00A330FA">
      <w:pPr>
        <w:rPr>
          <w:szCs w:val="20"/>
        </w:rPr>
      </w:pPr>
      <w:r w:rsidRPr="003409DD">
        <w:rPr>
          <w:rFonts w:eastAsia="Arial" w:cs="Arial"/>
          <w:szCs w:val="20"/>
        </w:rPr>
        <w:t>The register for the first session will be taken at</w:t>
      </w:r>
      <w:r w:rsidR="00A37DDF" w:rsidRPr="003409DD">
        <w:rPr>
          <w:rFonts w:eastAsia="Arial" w:cs="Arial"/>
          <w:szCs w:val="20"/>
        </w:rPr>
        <w:t xml:space="preserve"> 9.00am </w:t>
      </w:r>
      <w:r w:rsidRPr="003409DD">
        <w:rPr>
          <w:rFonts w:eastAsia="Arial" w:cs="Arial"/>
          <w:szCs w:val="20"/>
        </w:rPr>
        <w:t xml:space="preserve">and will be kept open until </w:t>
      </w:r>
      <w:r w:rsidR="00A37DDF" w:rsidRPr="003409DD">
        <w:rPr>
          <w:rFonts w:eastAsia="Arial" w:cs="Arial"/>
          <w:szCs w:val="20"/>
        </w:rPr>
        <w:t xml:space="preserve">9.15am. </w:t>
      </w:r>
      <w:r w:rsidRPr="003409DD">
        <w:rPr>
          <w:rFonts w:eastAsia="Arial" w:cs="Arial"/>
          <w:szCs w:val="20"/>
        </w:rPr>
        <w:t>The register for the second session will be taken at</w:t>
      </w:r>
      <w:r w:rsidR="00A37DDF" w:rsidRPr="003409DD">
        <w:rPr>
          <w:rFonts w:eastAsia="Arial" w:cs="Arial"/>
          <w:szCs w:val="20"/>
        </w:rPr>
        <w:t xml:space="preserve"> 2.35pm </w:t>
      </w:r>
      <w:r w:rsidRPr="003409DD">
        <w:rPr>
          <w:rFonts w:eastAsia="Arial" w:cs="Arial"/>
          <w:szCs w:val="20"/>
        </w:rPr>
        <w:t>and will be kept open until</w:t>
      </w:r>
      <w:r w:rsidR="00A37DDF" w:rsidRPr="003409DD">
        <w:rPr>
          <w:rFonts w:eastAsia="Arial" w:cs="Arial"/>
          <w:szCs w:val="20"/>
        </w:rPr>
        <w:t xml:space="preserve"> 2.50pm.</w:t>
      </w:r>
    </w:p>
    <w:p w14:paraId="59B6D1AE" w14:textId="77777777" w:rsidR="00A330FA" w:rsidRPr="003409DD" w:rsidRDefault="00A330FA" w:rsidP="00A330FA">
      <w:pPr>
        <w:pStyle w:val="Subhead2"/>
        <w:rPr>
          <w:color w:val="auto"/>
        </w:rPr>
      </w:pPr>
      <w:r w:rsidRPr="003409DD">
        <w:rPr>
          <w:color w:val="auto"/>
        </w:rPr>
        <w:t xml:space="preserve">4.2 Unplanned absence </w:t>
      </w:r>
    </w:p>
    <w:p w14:paraId="5596D973" w14:textId="77777777" w:rsidR="000842D4" w:rsidRPr="00A11B9E" w:rsidRDefault="00A330FA" w:rsidP="00A330FA">
      <w:pPr>
        <w:rPr>
          <w:rFonts w:eastAsia="Arial" w:cs="Arial"/>
          <w:szCs w:val="20"/>
        </w:rPr>
      </w:pPr>
      <w:r w:rsidRPr="00A11B9E">
        <w:rPr>
          <w:rFonts w:eastAsia="Arial" w:cs="Arial"/>
          <w:szCs w:val="20"/>
        </w:rPr>
        <w:lastRenderedPageBreak/>
        <w:t>The pupil’s parent/carer must notify the school of the reason for the absence on the first day of an unplanned absence by</w:t>
      </w:r>
      <w:r w:rsidR="00A37DDF" w:rsidRPr="00A11B9E">
        <w:rPr>
          <w:rFonts w:eastAsia="Arial" w:cs="Arial"/>
          <w:szCs w:val="20"/>
        </w:rPr>
        <w:t xml:space="preserve"> 9.00am</w:t>
      </w:r>
      <w:r w:rsidRPr="00A11B9E">
        <w:rPr>
          <w:rFonts w:eastAsia="Arial" w:cs="Arial"/>
          <w:szCs w:val="20"/>
        </w:rPr>
        <w:t xml:space="preserve"> or as soon as practically possible by calling the schoo</w:t>
      </w:r>
      <w:r w:rsidR="000842D4" w:rsidRPr="00A11B9E">
        <w:rPr>
          <w:rFonts w:eastAsia="Arial" w:cs="Arial"/>
          <w:szCs w:val="20"/>
        </w:rPr>
        <w:t>l and leaving a message on the dedicated voice mail box for their child’s year group.</w:t>
      </w:r>
    </w:p>
    <w:p w14:paraId="1720F76F" w14:textId="77777777" w:rsidR="000842D4" w:rsidRPr="00A11B9E" w:rsidRDefault="000842D4" w:rsidP="00A330FA">
      <w:pPr>
        <w:rPr>
          <w:rFonts w:eastAsia="Arial" w:cs="Arial"/>
          <w:szCs w:val="20"/>
        </w:rPr>
      </w:pPr>
      <w:r w:rsidRPr="00A11B9E">
        <w:rPr>
          <w:rFonts w:eastAsia="Arial" w:cs="Arial"/>
          <w:szCs w:val="20"/>
        </w:rPr>
        <w:t>If a message is not appropriate, the parent/carer must ask to speak with the Attendance Team to discuss further.</w:t>
      </w:r>
    </w:p>
    <w:p w14:paraId="66C10AF4" w14:textId="77777777" w:rsidR="000842D4" w:rsidRPr="000842D4" w:rsidRDefault="000842D4" w:rsidP="00A330FA">
      <w:pPr>
        <w:rPr>
          <w:rFonts w:eastAsia="Arial" w:cs="Arial"/>
          <w:szCs w:val="20"/>
          <w:highlight w:val="cyan"/>
        </w:rPr>
      </w:pPr>
      <w:r w:rsidRPr="00A11B9E">
        <w:rPr>
          <w:rFonts w:eastAsia="Arial" w:cs="Arial"/>
          <w:szCs w:val="20"/>
        </w:rPr>
        <w:t>A Parent/Carer can also speak with their child’s Progress Team if this is more appropriate, especially for on-going issues that are being dealt with.</w:t>
      </w:r>
    </w:p>
    <w:p w14:paraId="16CE243C" w14:textId="77777777" w:rsidR="000842D4" w:rsidRPr="000842D4" w:rsidRDefault="000842D4" w:rsidP="00A330FA">
      <w:pPr>
        <w:rPr>
          <w:rFonts w:eastAsia="Arial" w:cs="Arial"/>
          <w:szCs w:val="20"/>
          <w:highlight w:val="cyan"/>
        </w:rPr>
      </w:pPr>
    </w:p>
    <w:p w14:paraId="7D50D35B" w14:textId="77777777" w:rsidR="000842D4" w:rsidRDefault="000842D4" w:rsidP="00A330FA">
      <w:pPr>
        <w:rPr>
          <w:rFonts w:eastAsia="Arial" w:cs="Arial"/>
          <w:szCs w:val="20"/>
        </w:rPr>
      </w:pPr>
    </w:p>
    <w:p w14:paraId="20C947CA" w14:textId="77777777" w:rsidR="00A330FA" w:rsidRPr="003409DD" w:rsidRDefault="00A330FA" w:rsidP="00A330FA">
      <w:pPr>
        <w:rPr>
          <w:szCs w:val="20"/>
        </w:rPr>
      </w:pPr>
      <w:r w:rsidRPr="003409DD">
        <w:rPr>
          <w:rFonts w:eastAsia="Arial" w:cs="Arial"/>
          <w:szCs w:val="20"/>
        </w:rPr>
        <w:t>We will mark absence due to illness as authorised unless the school has a genuine concern about the authenticity of the illness.</w:t>
      </w:r>
    </w:p>
    <w:p w14:paraId="64D3E247" w14:textId="77777777" w:rsidR="00A330FA" w:rsidRPr="003409DD" w:rsidRDefault="00A330FA" w:rsidP="00A330FA">
      <w:pPr>
        <w:pStyle w:val="1bodycopy10pt"/>
        <w:rPr>
          <w:rFonts w:eastAsia="Arial" w:cs="Arial"/>
          <w:szCs w:val="20"/>
        </w:rPr>
      </w:pPr>
      <w:r w:rsidRPr="003409DD">
        <w:rPr>
          <w:rFonts w:eastAsia="Arial" w:cs="Arial"/>
          <w:szCs w:val="20"/>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2F9CAC17" w14:textId="77777777" w:rsidR="00A330FA" w:rsidRPr="003409DD" w:rsidRDefault="00A330FA" w:rsidP="00A330FA">
      <w:pPr>
        <w:pStyle w:val="1bodycopy10pt"/>
        <w:rPr>
          <w:rFonts w:eastAsia="Arial" w:cs="Arial"/>
          <w:szCs w:val="20"/>
        </w:rPr>
      </w:pPr>
      <w:r w:rsidRPr="003409DD">
        <w:rPr>
          <w:rFonts w:eastAsia="Arial" w:cs="Arial"/>
          <w:szCs w:val="20"/>
        </w:rPr>
        <w:t>If the school is not satisfied about the authenticity of the illness, the absence will be recorded as unauthorised and parents/carers will be notified of this in advance.</w:t>
      </w:r>
    </w:p>
    <w:p w14:paraId="2882B038" w14:textId="77777777" w:rsidR="00A330FA" w:rsidRPr="003409DD" w:rsidRDefault="00A330FA" w:rsidP="00A330FA">
      <w:pPr>
        <w:pStyle w:val="Subhead2"/>
        <w:rPr>
          <w:color w:val="auto"/>
        </w:rPr>
      </w:pPr>
      <w:r w:rsidRPr="003409DD">
        <w:rPr>
          <w:color w:val="auto"/>
        </w:rPr>
        <w:t xml:space="preserve">4.3 Planned absence </w:t>
      </w:r>
    </w:p>
    <w:p w14:paraId="38AF2139" w14:textId="77777777" w:rsidR="00A330FA" w:rsidRPr="003409DD" w:rsidRDefault="00A330FA" w:rsidP="00A330FA">
      <w:pPr>
        <w:rPr>
          <w:szCs w:val="20"/>
        </w:rPr>
      </w:pPr>
      <w:r w:rsidRPr="003409DD">
        <w:rPr>
          <w:rFonts w:eastAsia="Arial" w:cs="Arial"/>
          <w:szCs w:val="20"/>
        </w:rPr>
        <w:t xml:space="preserve">Attending a medical or dental appointment will be counted as authorised as long as the pupil’s parent/carer </w:t>
      </w:r>
      <w:r w:rsidRPr="003409DD">
        <w:rPr>
          <w:rFonts w:eastAsia="Arial" w:cs="Arial"/>
          <w:b/>
          <w:bCs/>
          <w:szCs w:val="20"/>
        </w:rPr>
        <w:t>notifies the school in advance of the appointment</w:t>
      </w:r>
      <w:r w:rsidR="009702D5" w:rsidRPr="003409DD">
        <w:rPr>
          <w:rFonts w:eastAsia="Arial" w:cs="Arial"/>
          <w:szCs w:val="20"/>
        </w:rPr>
        <w:t>, we may request evidence of your appointment.</w:t>
      </w:r>
    </w:p>
    <w:p w14:paraId="319A491F" w14:textId="77777777" w:rsidR="00A330FA" w:rsidRPr="003409DD" w:rsidRDefault="00A330FA" w:rsidP="00A330FA">
      <w:pPr>
        <w:rPr>
          <w:szCs w:val="20"/>
        </w:rPr>
      </w:pPr>
      <w:r w:rsidRPr="003409DD">
        <w:rPr>
          <w:rFonts w:eastAsia="Arial" w:cs="Arial"/>
          <w:szCs w:val="20"/>
        </w:rPr>
        <w:t>However, we encourage parents/carers to make medical and dental appointments out of school hours where possible. Where this is not possible, the pupil should be out of school for the minimum amount of time necessary.</w:t>
      </w:r>
    </w:p>
    <w:p w14:paraId="06F3F3B2" w14:textId="77777777" w:rsidR="00A330FA" w:rsidRPr="003409DD" w:rsidRDefault="00A330FA" w:rsidP="00A330FA">
      <w:pPr>
        <w:rPr>
          <w:szCs w:val="20"/>
        </w:rPr>
      </w:pPr>
      <w:r w:rsidRPr="003409DD">
        <w:rPr>
          <w:rFonts w:eastAsia="Arial" w:cs="Arial"/>
          <w:szCs w:val="20"/>
        </w:rPr>
        <w:t xml:space="preserve">The pupil’s parent/carer must also apply for other types of term-time absence as far in advance as possible of the requested absence. Go to section 5 to find out which term-time absences the school can authorise. </w:t>
      </w:r>
    </w:p>
    <w:p w14:paraId="57D8A770" w14:textId="77777777" w:rsidR="00A330FA" w:rsidRPr="003409DD" w:rsidRDefault="00A330FA" w:rsidP="00A330FA">
      <w:pPr>
        <w:pStyle w:val="Subhead2"/>
        <w:rPr>
          <w:color w:val="auto"/>
        </w:rPr>
      </w:pPr>
      <w:r w:rsidRPr="003409DD">
        <w:rPr>
          <w:color w:val="auto"/>
        </w:rPr>
        <w:t xml:space="preserve">4.4 Lateness and punctuality </w:t>
      </w:r>
    </w:p>
    <w:p w14:paraId="2D9C613C" w14:textId="77777777" w:rsidR="00A330FA" w:rsidRPr="003409DD" w:rsidRDefault="00A330FA" w:rsidP="00A330FA">
      <w:pPr>
        <w:rPr>
          <w:szCs w:val="20"/>
        </w:rPr>
      </w:pPr>
      <w:r w:rsidRPr="003409DD">
        <w:rPr>
          <w:rFonts w:eastAsia="Arial" w:cs="Arial"/>
          <w:szCs w:val="20"/>
        </w:rPr>
        <w:t>A pupil who arrives late:</w:t>
      </w:r>
    </w:p>
    <w:p w14:paraId="4EA546C1" w14:textId="77777777" w:rsidR="00627443" w:rsidRDefault="00627443" w:rsidP="00627443">
      <w:pPr>
        <w:pStyle w:val="4Bulletedcopyblue"/>
        <w:numPr>
          <w:ilvl w:val="0"/>
          <w:numId w:val="0"/>
        </w:numPr>
      </w:pPr>
    </w:p>
    <w:p w14:paraId="634B03B3" w14:textId="7C366A9F" w:rsidR="00A330FA" w:rsidRPr="003409DD" w:rsidRDefault="00A330FA" w:rsidP="00627443">
      <w:pPr>
        <w:pStyle w:val="4Bulletedcopyblue"/>
        <w:numPr>
          <w:ilvl w:val="0"/>
          <w:numId w:val="0"/>
        </w:numPr>
        <w:ind w:firstLine="340"/>
      </w:pPr>
      <w:r w:rsidRPr="003409DD">
        <w:t>Before the register has closed will be marked as late, using the appropriate code</w:t>
      </w:r>
    </w:p>
    <w:p w14:paraId="4FD9E01D" w14:textId="77777777" w:rsidR="00A330FA" w:rsidRDefault="00A330FA" w:rsidP="00A330FA">
      <w:pPr>
        <w:pStyle w:val="4Bulletedcopyblue"/>
      </w:pPr>
      <w:r w:rsidRPr="003409DD">
        <w:t>After the register has closed will be marked as absent, using the appropriate code</w:t>
      </w:r>
    </w:p>
    <w:p w14:paraId="74779C90" w14:textId="77777777" w:rsidR="000842D4" w:rsidRPr="00894C47" w:rsidRDefault="00FC5C11" w:rsidP="00A330FA">
      <w:pPr>
        <w:pStyle w:val="4Bulletedcopyblue"/>
      </w:pPr>
      <w:r w:rsidRPr="00894C47">
        <w:t xml:space="preserve">Students arriving late </w:t>
      </w:r>
      <w:r w:rsidRPr="00894C47">
        <w:rPr>
          <w:b/>
          <w:bCs/>
        </w:rPr>
        <w:t>MUST</w:t>
      </w:r>
      <w:r w:rsidRPr="00894C47">
        <w:t xml:space="preserve"> sign in at the main office.</w:t>
      </w:r>
    </w:p>
    <w:p w14:paraId="2BBE2CF6" w14:textId="036F16FC" w:rsidR="00FC5C11" w:rsidRPr="00627443" w:rsidRDefault="00FC5C11" w:rsidP="00FC5C11">
      <w:pPr>
        <w:pStyle w:val="4Bulletedcopyblue"/>
        <w:rPr>
          <w:highlight w:val="yellow"/>
        </w:rPr>
      </w:pPr>
      <w:r w:rsidRPr="00894C47">
        <w:t xml:space="preserve">A detention will be set for the day of their late arrival, </w:t>
      </w:r>
      <w:r w:rsidRPr="00627443">
        <w:rPr>
          <w:highlight w:val="yellow"/>
        </w:rPr>
        <w:t xml:space="preserve">resulting in the student going to </w:t>
      </w:r>
      <w:r w:rsidR="00942422" w:rsidRPr="00627443">
        <w:rPr>
          <w:highlight w:val="yellow"/>
        </w:rPr>
        <w:t xml:space="preserve">ICT 3 at lunchtime to discuss with a member of the Leadership Team further. </w:t>
      </w:r>
    </w:p>
    <w:p w14:paraId="39CF9B61" w14:textId="0E908E66" w:rsidR="00FC5C11" w:rsidRPr="00894C47" w:rsidRDefault="00FC5C11" w:rsidP="00FC5C11">
      <w:pPr>
        <w:pStyle w:val="4Bulletedcopyblue"/>
      </w:pPr>
      <w:r w:rsidRPr="00627443">
        <w:rPr>
          <w:highlight w:val="yellow"/>
        </w:rPr>
        <w:t>If a student arrives late 3 or more times a week this will automatically result in an SLT detention</w:t>
      </w:r>
      <w:r w:rsidR="00894C47" w:rsidRPr="00627443">
        <w:rPr>
          <w:highlight w:val="yellow"/>
        </w:rPr>
        <w:t xml:space="preserve"> </w:t>
      </w:r>
      <w:proofErr w:type="spellStart"/>
      <w:r w:rsidR="00894C47" w:rsidRPr="00627443">
        <w:rPr>
          <w:highlight w:val="yellow"/>
        </w:rPr>
        <w:t>afterschool</w:t>
      </w:r>
      <w:proofErr w:type="spellEnd"/>
      <w:r w:rsidR="00894C47" w:rsidRPr="00627443">
        <w:rPr>
          <w:highlight w:val="yellow"/>
        </w:rPr>
        <w:t>.</w:t>
      </w:r>
    </w:p>
    <w:p w14:paraId="6C88B30D" w14:textId="77777777" w:rsidR="00FC5C11" w:rsidRPr="00FC5C11" w:rsidRDefault="00FC5C11" w:rsidP="00FC5C11">
      <w:pPr>
        <w:pStyle w:val="4Bulletedcopyblue"/>
        <w:rPr>
          <w:highlight w:val="cyan"/>
        </w:rPr>
      </w:pPr>
      <w:r w:rsidRPr="00627443">
        <w:t>If</w:t>
      </w:r>
      <w:r w:rsidRPr="00894C47">
        <w:t xml:space="preserve"> appropriate the Attendance Team will contact home to inform parents/carers of their child’s lateness and the consequences.  </w:t>
      </w:r>
    </w:p>
    <w:p w14:paraId="5349D941" w14:textId="77777777" w:rsidR="00A330FA" w:rsidRPr="003409DD" w:rsidRDefault="00A330FA" w:rsidP="00A330FA">
      <w:pPr>
        <w:pStyle w:val="Subhead2"/>
        <w:rPr>
          <w:color w:val="auto"/>
        </w:rPr>
      </w:pPr>
      <w:r w:rsidRPr="003409DD">
        <w:rPr>
          <w:color w:val="auto"/>
        </w:rPr>
        <w:t>4.5 Following up unexplained absence</w:t>
      </w:r>
    </w:p>
    <w:p w14:paraId="5320833B" w14:textId="77777777" w:rsidR="00A330FA" w:rsidRPr="003409DD" w:rsidRDefault="00E31570" w:rsidP="00A330FA">
      <w:pPr>
        <w:pStyle w:val="1bodycopy10pt"/>
      </w:pPr>
      <w:r w:rsidRPr="003409DD">
        <w:t>Where any pupil</w:t>
      </w:r>
      <w:r w:rsidR="00A330FA" w:rsidRPr="003409DD">
        <w:t xml:space="preserve"> we expect to attend school does</w:t>
      </w:r>
      <w:r w:rsidR="00A34DDB" w:rsidRPr="003409DD">
        <w:t xml:space="preserve"> not attend, or stops attending</w:t>
      </w:r>
      <w:r w:rsidR="005B66A5" w:rsidRPr="003409DD">
        <w:t>,</w:t>
      </w:r>
      <w:r w:rsidR="00A330FA" w:rsidRPr="003409DD">
        <w:t xml:space="preserve"> without reason</w:t>
      </w:r>
      <w:r w:rsidR="00A34DDB" w:rsidRPr="003409DD">
        <w:t>,</w:t>
      </w:r>
      <w:r w:rsidR="00A330FA" w:rsidRPr="003409DD">
        <w:t xml:space="preserve"> the school will:</w:t>
      </w:r>
    </w:p>
    <w:p w14:paraId="21574880" w14:textId="77777777" w:rsidR="00A330FA" w:rsidRPr="003409DD" w:rsidRDefault="00B14EA3" w:rsidP="00A330FA">
      <w:pPr>
        <w:pStyle w:val="4Bulletedcopyblue"/>
      </w:pPr>
      <w:r w:rsidRPr="003409DD">
        <w:t>Contact</w:t>
      </w:r>
      <w:r w:rsidR="00E31570" w:rsidRPr="003409DD">
        <w:t xml:space="preserve"> </w:t>
      </w:r>
      <w:r w:rsidRPr="003409DD">
        <w:t xml:space="preserve">(phone call or direct message) </w:t>
      </w:r>
      <w:r w:rsidR="00E31570" w:rsidRPr="003409DD">
        <w:t>the pupil</w:t>
      </w:r>
      <w:r w:rsidR="00A330FA" w:rsidRPr="003409DD">
        <w:t>’s parent/carer on the morning of the first day of unexplained absence to ascertain the reason</w:t>
      </w:r>
      <w:r w:rsidR="001C517E" w:rsidRPr="003409DD">
        <w:t xml:space="preserve">. If the school cannot reach any of the </w:t>
      </w:r>
      <w:r w:rsidR="00E31570" w:rsidRPr="003409DD">
        <w:t>pupil</w:t>
      </w:r>
      <w:r w:rsidR="006A32B9" w:rsidRPr="003409DD">
        <w:t>’s emergency contacts, the</w:t>
      </w:r>
      <w:r w:rsidR="001C517E" w:rsidRPr="003409DD">
        <w:t xml:space="preserve"> school may </w:t>
      </w:r>
      <w:r w:rsidRPr="003409DD">
        <w:t>carry out a home visit or contact the police.</w:t>
      </w:r>
    </w:p>
    <w:p w14:paraId="2C8516B7" w14:textId="77777777" w:rsidR="00A330FA" w:rsidRPr="003409DD" w:rsidRDefault="00A330FA" w:rsidP="00A330FA">
      <w:pPr>
        <w:pStyle w:val="4Bulletedcopyblue"/>
      </w:pPr>
      <w:r w:rsidRPr="003409DD">
        <w:t>Identify whether the absence is approved or not</w:t>
      </w:r>
    </w:p>
    <w:p w14:paraId="08C53783" w14:textId="77777777" w:rsidR="00A330FA" w:rsidRPr="003409DD" w:rsidRDefault="00A330FA" w:rsidP="00A330FA">
      <w:pPr>
        <w:pStyle w:val="4Bulletedcopyblue"/>
      </w:pPr>
      <w:r w:rsidRPr="003409DD">
        <w:t>Identify the correct attendance code to use and input it as soon as the reason for absence is ascertained – this will be no later than 5 working days after the session</w:t>
      </w:r>
    </w:p>
    <w:p w14:paraId="10EF4594" w14:textId="77777777" w:rsidR="00A330FA" w:rsidRDefault="00A330FA" w:rsidP="00A330FA">
      <w:pPr>
        <w:pStyle w:val="4Bulletedcopyblue"/>
      </w:pPr>
      <w:r w:rsidRPr="003409DD">
        <w:lastRenderedPageBreak/>
        <w:t>Call the parent/carer on each day that the absence continues without explanation to ensure proper safeguarding action is taken where necessary. If absence continues</w:t>
      </w:r>
      <w:r w:rsidR="0014645C" w:rsidRPr="003409DD">
        <w:t>,</w:t>
      </w:r>
      <w:r w:rsidRPr="003409DD">
        <w:t xml:space="preserve"> the school will consider involving an education welfare officer</w:t>
      </w:r>
    </w:p>
    <w:p w14:paraId="464CFFF4" w14:textId="1738E205" w:rsidR="005B5640" w:rsidRDefault="005B5640" w:rsidP="00A330FA">
      <w:pPr>
        <w:pStyle w:val="4Bulletedcopyblue"/>
      </w:pPr>
      <w:r w:rsidRPr="00765E40">
        <w:rPr>
          <w:highlight w:val="yellow"/>
        </w:rPr>
        <w:t xml:space="preserve">Carry out a home visit if we have not heard from the parent/carer for </w:t>
      </w:r>
      <w:r w:rsidR="00660203" w:rsidRPr="00765E40">
        <w:rPr>
          <w:highlight w:val="yellow"/>
        </w:rPr>
        <w:t>5</w:t>
      </w:r>
      <w:r w:rsidRPr="00765E40">
        <w:rPr>
          <w:highlight w:val="yellow"/>
        </w:rPr>
        <w:t xml:space="preserve"> or more consecutive days.</w:t>
      </w:r>
    </w:p>
    <w:p w14:paraId="13040E88" w14:textId="77777777" w:rsidR="00FC5C11" w:rsidRDefault="00FC5C11" w:rsidP="00FC5C11">
      <w:pPr>
        <w:pStyle w:val="4Bulletedcopyblue"/>
        <w:numPr>
          <w:ilvl w:val="0"/>
          <w:numId w:val="0"/>
        </w:numPr>
        <w:ind w:left="340"/>
      </w:pPr>
    </w:p>
    <w:p w14:paraId="1DAE378C" w14:textId="77777777" w:rsidR="005B5640" w:rsidRPr="003409DD" w:rsidRDefault="005B5640" w:rsidP="00FC5C11">
      <w:pPr>
        <w:pStyle w:val="4Bulletedcopyblue"/>
        <w:numPr>
          <w:ilvl w:val="0"/>
          <w:numId w:val="0"/>
        </w:numPr>
        <w:ind w:left="340"/>
      </w:pPr>
    </w:p>
    <w:p w14:paraId="3F95BBEB" w14:textId="77777777" w:rsidR="00A330FA" w:rsidRPr="003409DD" w:rsidRDefault="00A330FA" w:rsidP="00A330FA">
      <w:pPr>
        <w:pStyle w:val="Subhead2"/>
        <w:rPr>
          <w:color w:val="auto"/>
        </w:rPr>
      </w:pPr>
      <w:r w:rsidRPr="003409DD">
        <w:rPr>
          <w:color w:val="auto"/>
        </w:rPr>
        <w:t>4.6 Reporting to parents/carers</w:t>
      </w:r>
    </w:p>
    <w:p w14:paraId="6E56F9D7" w14:textId="77777777" w:rsidR="00A330FA" w:rsidRDefault="00A330FA" w:rsidP="00A330FA">
      <w:pPr>
        <w:pStyle w:val="1bodycopy10pt"/>
      </w:pPr>
      <w:r w:rsidRPr="003409DD">
        <w:t xml:space="preserve">The school will regularly inform parents about their child’s attendance and absence levels via </w:t>
      </w:r>
      <w:r w:rsidR="00B14EA3" w:rsidRPr="003409DD">
        <w:t xml:space="preserve">our school reports (minimum 3 times a year) and via our management system, Bromcom. This can be viewed daily. </w:t>
      </w:r>
    </w:p>
    <w:p w14:paraId="19BB9449" w14:textId="6CE1768D" w:rsidR="005B5640" w:rsidRPr="003409DD" w:rsidRDefault="005B5640" w:rsidP="00A330FA">
      <w:pPr>
        <w:pStyle w:val="1bodycopy10pt"/>
        <w:rPr>
          <w:rFonts w:cs="Arial"/>
          <w:szCs w:val="20"/>
        </w:rPr>
      </w:pPr>
      <w:r>
        <w:t>A letter with attendance details personalised to their child will be sent out half termly and followed up by an invite into school if we need to discuss this further (School Attendance Panel</w:t>
      </w:r>
      <w:r w:rsidR="001D65AA">
        <w:t xml:space="preserve"> or a Governor </w:t>
      </w:r>
      <w:r w:rsidR="001857BD">
        <w:t>School Attendance Panel</w:t>
      </w:r>
      <w:r>
        <w:t>).</w:t>
      </w:r>
    </w:p>
    <w:p w14:paraId="4C346CA4" w14:textId="77777777" w:rsidR="00A330FA" w:rsidRPr="003409DD" w:rsidRDefault="00A330FA" w:rsidP="00A330FA">
      <w:pPr>
        <w:pStyle w:val="Heading1"/>
        <w:rPr>
          <w:color w:val="auto"/>
        </w:rPr>
      </w:pPr>
      <w:r w:rsidRPr="003409DD">
        <w:rPr>
          <w:color w:val="auto"/>
        </w:rPr>
        <w:t xml:space="preserve">5. Authorised and unauthorised absence </w:t>
      </w:r>
    </w:p>
    <w:p w14:paraId="1238AB4B" w14:textId="77777777" w:rsidR="00A330FA" w:rsidRPr="003409DD" w:rsidRDefault="00A330FA" w:rsidP="00A330FA">
      <w:pPr>
        <w:pStyle w:val="Subhead2"/>
        <w:rPr>
          <w:color w:val="auto"/>
        </w:rPr>
      </w:pPr>
      <w:r w:rsidRPr="003409DD">
        <w:rPr>
          <w:color w:val="auto"/>
        </w:rPr>
        <w:t xml:space="preserve">5.1 Approval for term-time absence </w:t>
      </w:r>
    </w:p>
    <w:p w14:paraId="23101C50" w14:textId="77777777" w:rsidR="00A330FA" w:rsidRPr="003409DD" w:rsidRDefault="00A330FA" w:rsidP="00A330FA">
      <w:pPr>
        <w:pStyle w:val="Bulletedcopylevel2"/>
        <w:numPr>
          <w:ilvl w:val="0"/>
          <w:numId w:val="0"/>
        </w:numPr>
      </w:pPr>
      <w:r w:rsidRPr="003409DD">
        <w:rPr>
          <w:rFonts w:eastAsia="Arial" w:cs="Arial"/>
          <w:szCs w:val="20"/>
          <w:shd w:val="clear" w:color="auto" w:fill="FFFFFF"/>
        </w:rPr>
        <w:t>The headteacher will only gra</w:t>
      </w:r>
      <w:r w:rsidR="00602643" w:rsidRPr="003409DD">
        <w:rPr>
          <w:rFonts w:eastAsia="Arial" w:cs="Arial"/>
          <w:szCs w:val="20"/>
          <w:shd w:val="clear" w:color="auto" w:fill="FFFFFF"/>
        </w:rPr>
        <w:t xml:space="preserve">nt a leave of absence to a pupil </w:t>
      </w:r>
      <w:r w:rsidRPr="003409DD">
        <w:rPr>
          <w:rFonts w:eastAsia="Arial" w:cs="Arial"/>
          <w:szCs w:val="20"/>
          <w:shd w:val="clear" w:color="auto" w:fill="FFFFFF"/>
        </w:rPr>
        <w:t xml:space="preserve">during term time if they consider there to be 'exceptional circumstances'. </w:t>
      </w:r>
      <w:r w:rsidRPr="003409DD">
        <w:rPr>
          <w:rFonts w:eastAsia="Arial" w:cs="Arial"/>
          <w:szCs w:val="20"/>
        </w:rPr>
        <w:t xml:space="preserve">A leave of absence is granted at the </w:t>
      </w:r>
      <w:r w:rsidRPr="003409DD">
        <w:t>headteacher’s discretion, including the length of time the pupil is authorised to be absent for.</w:t>
      </w:r>
    </w:p>
    <w:p w14:paraId="3C1AE827" w14:textId="77777777" w:rsidR="00A330FA" w:rsidRPr="003409DD" w:rsidRDefault="00A330FA" w:rsidP="00A330FA">
      <w:pPr>
        <w:rPr>
          <w:rFonts w:eastAsia="Arial" w:cs="Arial"/>
          <w:szCs w:val="20"/>
          <w:shd w:val="clear" w:color="auto" w:fill="FFFFFF"/>
        </w:rPr>
      </w:pPr>
      <w:r w:rsidRPr="003409DD">
        <w:t xml:space="preserve">We define </w:t>
      </w:r>
      <w:r w:rsidRPr="003409DD">
        <w:rPr>
          <w:rFonts w:eastAsia="Arial" w:cs="Arial"/>
          <w:szCs w:val="20"/>
          <w:shd w:val="clear" w:color="auto" w:fill="FFFFFF"/>
        </w:rPr>
        <w:t>‘exceptional circumstances’ a</w:t>
      </w:r>
      <w:r w:rsidR="002F18C2" w:rsidRPr="003409DD">
        <w:rPr>
          <w:rFonts w:eastAsia="Arial" w:cs="Arial"/>
          <w:szCs w:val="20"/>
          <w:shd w:val="clear" w:color="auto" w:fill="FFFFFF"/>
        </w:rPr>
        <w:t>s:</w:t>
      </w:r>
    </w:p>
    <w:p w14:paraId="6F48F7C2" w14:textId="77777777" w:rsidR="002F18C2" w:rsidRPr="003409DD" w:rsidRDefault="002F18C2" w:rsidP="002F18C2">
      <w:pPr>
        <w:numPr>
          <w:ilvl w:val="0"/>
          <w:numId w:val="26"/>
        </w:numPr>
        <w:textAlignment w:val="top"/>
      </w:pPr>
      <w:r w:rsidRPr="003409DD">
        <w:rPr>
          <w:bdr w:val="none" w:sz="0" w:space="0" w:color="auto" w:frame="1"/>
        </w:rPr>
        <w:t>If a parent is service personnel and is returning from a tour of duty abroad where it is evidenced the individual will not be in receipt of any leave in the near future that coincides with school holidays.</w:t>
      </w:r>
    </w:p>
    <w:p w14:paraId="5D55B447" w14:textId="44DBFF9B" w:rsidR="002F18C2" w:rsidRPr="003409DD" w:rsidRDefault="002F18C2" w:rsidP="002F18C2">
      <w:pPr>
        <w:numPr>
          <w:ilvl w:val="0"/>
          <w:numId w:val="26"/>
        </w:numPr>
        <w:textAlignment w:val="top"/>
      </w:pPr>
      <w:r w:rsidRPr="003409DD">
        <w:rPr>
          <w:bdr w:val="none" w:sz="0" w:space="0" w:color="auto" w:frame="1"/>
        </w:rPr>
        <w:t xml:space="preserve">Where an absence from school is recommended by a </w:t>
      </w:r>
      <w:r w:rsidRPr="00EF67C8">
        <w:rPr>
          <w:b/>
          <w:bCs/>
          <w:highlight w:val="yellow"/>
          <w:bdr w:val="none" w:sz="0" w:space="0" w:color="auto" w:frame="1"/>
        </w:rPr>
        <w:t>health professional</w:t>
      </w:r>
      <w:r w:rsidR="00373D73" w:rsidRPr="00EF67C8">
        <w:rPr>
          <w:b/>
          <w:bCs/>
          <w:highlight w:val="yellow"/>
          <w:bdr w:val="none" w:sz="0" w:space="0" w:color="auto" w:frame="1"/>
        </w:rPr>
        <w:t xml:space="preserve"> (and we have evidence</w:t>
      </w:r>
      <w:r w:rsidR="0094151C" w:rsidRPr="00EF67C8">
        <w:rPr>
          <w:b/>
          <w:bCs/>
          <w:highlight w:val="yellow"/>
          <w:bdr w:val="none" w:sz="0" w:space="0" w:color="auto" w:frame="1"/>
        </w:rPr>
        <w:t>)</w:t>
      </w:r>
      <w:r w:rsidRPr="003409DD">
        <w:rPr>
          <w:bdr w:val="none" w:sz="0" w:space="0" w:color="auto" w:frame="1"/>
        </w:rPr>
        <w:t xml:space="preserve"> as part of a parent or child’s rehabilitation from a medical or emotional issue.</w:t>
      </w:r>
    </w:p>
    <w:p w14:paraId="3BF1E9BA" w14:textId="77777777" w:rsidR="002F18C2" w:rsidRPr="003409DD" w:rsidRDefault="002F18C2" w:rsidP="002F18C2">
      <w:pPr>
        <w:numPr>
          <w:ilvl w:val="0"/>
          <w:numId w:val="26"/>
        </w:numPr>
        <w:textAlignment w:val="top"/>
      </w:pPr>
      <w:r w:rsidRPr="003409DD">
        <w:rPr>
          <w:bdr w:val="none" w:sz="0" w:space="0" w:color="auto" w:frame="1"/>
        </w:rPr>
        <w:t>The death or terminal illness of a close relative, only if Headteacher is satisfied that the circumstances are truly exceptional;</w:t>
      </w:r>
    </w:p>
    <w:p w14:paraId="4AA0478E" w14:textId="77777777" w:rsidR="002F18C2" w:rsidRPr="003409DD" w:rsidRDefault="002F18C2" w:rsidP="002F18C2">
      <w:pPr>
        <w:numPr>
          <w:ilvl w:val="0"/>
          <w:numId w:val="26"/>
        </w:numPr>
        <w:textAlignment w:val="top"/>
      </w:pPr>
      <w:r w:rsidRPr="003409DD">
        <w:rPr>
          <w:bdr w:val="none" w:sz="0" w:space="0" w:color="auto" w:frame="1"/>
        </w:rPr>
        <w:t>Out of school programmes such as music, arts or sport operating at a high standard of achievement. Documentary evidence of this event will be required.</w:t>
      </w:r>
    </w:p>
    <w:p w14:paraId="01E5FB44" w14:textId="77777777" w:rsidR="002F18C2" w:rsidRPr="003409DD" w:rsidRDefault="002F18C2" w:rsidP="002F18C2">
      <w:pPr>
        <w:numPr>
          <w:ilvl w:val="0"/>
          <w:numId w:val="27"/>
        </w:numPr>
        <w:textAlignment w:val="top"/>
      </w:pPr>
      <w:r w:rsidRPr="003409DD">
        <w:rPr>
          <w:bdr w:val="none" w:sz="0" w:space="0" w:color="auto" w:frame="1"/>
        </w:rPr>
        <w:t xml:space="preserve">Religious observance </w:t>
      </w:r>
    </w:p>
    <w:p w14:paraId="6EE509A9" w14:textId="77777777" w:rsidR="002F18C2" w:rsidRPr="003409DD" w:rsidRDefault="002F18C2" w:rsidP="002F18C2">
      <w:pPr>
        <w:numPr>
          <w:ilvl w:val="0"/>
          <w:numId w:val="27"/>
        </w:numPr>
        <w:textAlignment w:val="top"/>
      </w:pPr>
      <w:r w:rsidRPr="003409DD">
        <w:rPr>
          <w:bdr w:val="none" w:sz="0" w:space="0" w:color="auto" w:frame="1"/>
        </w:rPr>
        <w:t>To attend a wedding or funeral of a close relative; if the Headteacher is satisfied that the circumstances are truly exceptional</w:t>
      </w:r>
    </w:p>
    <w:p w14:paraId="63B08DCF" w14:textId="77777777" w:rsidR="002F18C2" w:rsidRPr="003409DD" w:rsidRDefault="002F18C2" w:rsidP="00A330FA">
      <w:pPr>
        <w:rPr>
          <w:rFonts w:eastAsia="Arial" w:cs="Arial"/>
          <w:szCs w:val="20"/>
        </w:rPr>
      </w:pPr>
    </w:p>
    <w:p w14:paraId="073D20E2" w14:textId="77777777" w:rsidR="00A330FA" w:rsidRPr="003409DD" w:rsidRDefault="00A330FA" w:rsidP="00A330FA">
      <w:pPr>
        <w:rPr>
          <w:rFonts w:eastAsia="Arial" w:cs="Arial"/>
          <w:szCs w:val="20"/>
        </w:rPr>
      </w:pPr>
      <w:r w:rsidRPr="003409DD">
        <w:rPr>
          <w:rFonts w:eastAsia="Arial" w:cs="Arial"/>
          <w:szCs w:val="20"/>
        </w:rPr>
        <w:t xml:space="preserve">The school considers each application for term-time absence individually, taking into account the specific facts, circumstances and relevant context behind the request. </w:t>
      </w:r>
    </w:p>
    <w:p w14:paraId="4F233A0B" w14:textId="77777777" w:rsidR="00014A3A" w:rsidRPr="003409DD" w:rsidRDefault="00014A3A" w:rsidP="00A330FA">
      <w:pPr>
        <w:rPr>
          <w:szCs w:val="20"/>
        </w:rPr>
      </w:pPr>
      <w:r w:rsidRPr="003409DD">
        <w:rPr>
          <w:rFonts w:eastAsia="Arial" w:cs="Arial"/>
          <w:szCs w:val="20"/>
        </w:rPr>
        <w:t xml:space="preserve">Any request should be submitted as soon as it is anticipated and, where possible, at least </w:t>
      </w:r>
      <w:r w:rsidR="002F18C2" w:rsidRPr="003409DD">
        <w:rPr>
          <w:rFonts w:eastAsia="Arial" w:cs="Arial"/>
          <w:szCs w:val="20"/>
        </w:rPr>
        <w:t xml:space="preserve">4 weeks </w:t>
      </w:r>
      <w:r w:rsidRPr="003409DD">
        <w:rPr>
          <w:rFonts w:eastAsia="Arial" w:cs="Arial"/>
          <w:szCs w:val="20"/>
        </w:rPr>
        <w:t xml:space="preserve">before the absence, and in accordance with any leave of absence request form, accessible via </w:t>
      </w:r>
      <w:r w:rsidR="002F18C2" w:rsidRPr="003409DD">
        <w:rPr>
          <w:rFonts w:eastAsia="Arial" w:cs="Arial"/>
          <w:szCs w:val="20"/>
        </w:rPr>
        <w:t>the school office or the school website</w:t>
      </w:r>
      <w:r w:rsidRPr="003409DD">
        <w:rPr>
          <w:rFonts w:eastAsia="Arial" w:cs="Arial"/>
          <w:szCs w:val="20"/>
        </w:rPr>
        <w:t xml:space="preserve">. </w:t>
      </w:r>
      <w:r w:rsidR="00436824" w:rsidRPr="003409DD">
        <w:rPr>
          <w:rFonts w:eastAsia="Arial" w:cs="Arial"/>
          <w:szCs w:val="20"/>
        </w:rPr>
        <w:t xml:space="preserve">The headteacher may require evidence to support any request for leave of absence. </w:t>
      </w:r>
    </w:p>
    <w:p w14:paraId="15769DD4" w14:textId="77777777" w:rsidR="00A330FA" w:rsidRPr="003409DD" w:rsidRDefault="00A330FA" w:rsidP="00A330FA">
      <w:pPr>
        <w:rPr>
          <w:szCs w:val="20"/>
        </w:rPr>
      </w:pPr>
      <w:r w:rsidRPr="003409DD">
        <w:rPr>
          <w:rFonts w:eastAsia="Arial" w:cs="Arial"/>
          <w:szCs w:val="20"/>
        </w:rPr>
        <w:t xml:space="preserve">Valid reasons for </w:t>
      </w:r>
      <w:r w:rsidRPr="003409DD">
        <w:rPr>
          <w:rFonts w:eastAsia="Arial" w:cs="Arial"/>
          <w:b/>
          <w:bCs/>
          <w:szCs w:val="20"/>
        </w:rPr>
        <w:t>authorised absence</w:t>
      </w:r>
      <w:r w:rsidRPr="003409DD">
        <w:rPr>
          <w:rFonts w:eastAsia="Arial" w:cs="Arial"/>
          <w:szCs w:val="20"/>
        </w:rPr>
        <w:t xml:space="preserve"> include:</w:t>
      </w:r>
    </w:p>
    <w:p w14:paraId="02917BBA" w14:textId="77777777" w:rsidR="00A330FA" w:rsidRPr="003409DD" w:rsidRDefault="00A330FA" w:rsidP="00A330FA">
      <w:pPr>
        <w:pStyle w:val="4Bulletedcopyblue"/>
      </w:pPr>
      <w:r w:rsidRPr="003409DD">
        <w:t>Illness and medical/dental appointments (see sections 4.2 and 4.3 for more detail)</w:t>
      </w:r>
    </w:p>
    <w:p w14:paraId="22443A68" w14:textId="77777777" w:rsidR="00A330FA" w:rsidRPr="003409DD" w:rsidRDefault="00A330FA" w:rsidP="00A330FA">
      <w:pPr>
        <w:pStyle w:val="4Bulletedcopyblue"/>
      </w:pPr>
      <w:r w:rsidRPr="003409DD">
        <w:t>Religious observance – where the day is exclusively set apart for religious observance by the religious body to which the pupil’s parents belong.  If necessary, the school will seek advice from the parents’ religious body to confirm whether the day is set apart</w:t>
      </w:r>
    </w:p>
    <w:p w14:paraId="2E81653A" w14:textId="77777777" w:rsidR="00A330FA" w:rsidRPr="003409DD" w:rsidRDefault="00A330FA" w:rsidP="00A330FA">
      <w:pPr>
        <w:pStyle w:val="4Bulletedcopyblue"/>
        <w:rPr>
          <w:sz w:val="22"/>
          <w:szCs w:val="22"/>
        </w:rPr>
      </w:pPr>
      <w:r w:rsidRPr="003409DD">
        <w:t>Traveller pupils travelling for occupational purposes</w:t>
      </w:r>
      <w:r w:rsidRPr="003409DD">
        <w:rPr>
          <w:i/>
          <w:iCs/>
          <w:sz w:val="22"/>
          <w:szCs w:val="22"/>
        </w:rPr>
        <w:t xml:space="preserve"> </w:t>
      </w:r>
      <w:r w:rsidRPr="003409DD">
        <w:t xml:space="preserve">– this </w:t>
      </w:r>
      <w:r w:rsidR="00E31570" w:rsidRPr="003409DD">
        <w:t>covers Roma, English and Welsh g</w:t>
      </w:r>
      <w:r w:rsidRPr="003409DD">
        <w:t xml:space="preserve">ypsies, </w:t>
      </w:r>
      <w:r w:rsidR="00A34DDB" w:rsidRPr="003409DD">
        <w:t>Irish and Scottish travellers, showmen (fairground people) and circus people, b</w:t>
      </w:r>
      <w:r w:rsidRPr="003409DD">
        <w:t>argees (o</w:t>
      </w:r>
      <w:r w:rsidR="00A34DDB" w:rsidRPr="003409DD">
        <w:t>ccupational boat dwellers) and new t</w:t>
      </w:r>
      <w:r w:rsidRPr="003409DD">
        <w:t>ravellers. Absence may be</w:t>
      </w:r>
      <w:r w:rsidR="00A34DDB" w:rsidRPr="003409DD">
        <w:t xml:space="preserve"> authorised only when a </w:t>
      </w:r>
      <w:r w:rsidR="00A34DDB" w:rsidRPr="003409DD">
        <w:lastRenderedPageBreak/>
        <w:t>t</w:t>
      </w:r>
      <w:r w:rsidRPr="003409DD">
        <w:t>raveller family is known to be travelling for occupational purposes and has agreed this with the school</w:t>
      </w:r>
      <w:r w:rsidR="00A34DDB" w:rsidRPr="003409DD">
        <w:t>,</w:t>
      </w:r>
      <w:r w:rsidRPr="003409DD">
        <w:t xml:space="preserve"> but it is not known whether the pupil is attending educational provision</w:t>
      </w:r>
    </w:p>
    <w:p w14:paraId="35152A74" w14:textId="77777777" w:rsidR="00A330FA" w:rsidRPr="003409DD" w:rsidRDefault="00A330FA" w:rsidP="00A330FA">
      <w:pPr>
        <w:pStyle w:val="Subhead2"/>
        <w:rPr>
          <w:color w:val="auto"/>
        </w:rPr>
      </w:pPr>
      <w:r w:rsidRPr="003409DD">
        <w:rPr>
          <w:color w:val="auto"/>
        </w:rPr>
        <w:t xml:space="preserve">5.2 Legal sanctions </w:t>
      </w:r>
    </w:p>
    <w:p w14:paraId="080A6974" w14:textId="297B75F9" w:rsidR="00A330FA" w:rsidRPr="003409DD" w:rsidRDefault="00A330FA" w:rsidP="00A330FA">
      <w:pPr>
        <w:rPr>
          <w:szCs w:val="20"/>
        </w:rPr>
      </w:pPr>
      <w:r w:rsidRPr="003409DD">
        <w:rPr>
          <w:rFonts w:eastAsia="Arial" w:cs="Arial"/>
          <w:szCs w:val="20"/>
        </w:rPr>
        <w:t>The local authority can fine parents for the unauthorised absence of their child from school, where the child is of compulsory school age.</w:t>
      </w:r>
    </w:p>
    <w:p w14:paraId="42FB6FE8" w14:textId="0E2FD714" w:rsidR="00A330FA" w:rsidRPr="002B5E1C" w:rsidRDefault="00A330FA" w:rsidP="00A330FA">
      <w:pPr>
        <w:rPr>
          <w:rFonts w:eastAsia="Arial" w:cs="Arial"/>
          <w:szCs w:val="20"/>
          <w:shd w:val="clear" w:color="auto" w:fill="FFFFFF"/>
        </w:rPr>
      </w:pPr>
      <w:r w:rsidRPr="003409DD">
        <w:rPr>
          <w:rFonts w:eastAsia="Arial" w:cs="Arial"/>
          <w:szCs w:val="20"/>
          <w:shd w:val="clear" w:color="auto" w:fill="FFFFFF"/>
        </w:rPr>
        <w:t>If issued with a fine, or penalty notice, each parent must pay £60 within 21 days or £120 within 28 days. The payment must be made directly to the local authority.</w:t>
      </w:r>
    </w:p>
    <w:p w14:paraId="4300F1F2" w14:textId="77777777" w:rsidR="00A330FA" w:rsidRPr="003409DD" w:rsidRDefault="00A330FA" w:rsidP="00A330FA">
      <w:pPr>
        <w:rPr>
          <w:szCs w:val="20"/>
        </w:rPr>
      </w:pPr>
      <w:r w:rsidRPr="003409DD">
        <w:rPr>
          <w:rFonts w:eastAsia="Arial" w:cs="Arial"/>
          <w:szCs w:val="20"/>
        </w:rPr>
        <w:t xml:space="preserve">The decision on whether or not to issue a penalty notice </w:t>
      </w:r>
      <w:r w:rsidRPr="003409DD">
        <w:rPr>
          <w:rFonts w:eastAsia="Arial" w:cs="Arial"/>
          <w:szCs w:val="20"/>
          <w:shd w:val="clear" w:color="auto" w:fill="FFFFFF"/>
        </w:rPr>
        <w:t>may take into account:</w:t>
      </w:r>
    </w:p>
    <w:p w14:paraId="164EA284" w14:textId="77777777" w:rsidR="00A330FA" w:rsidRPr="003409DD" w:rsidRDefault="00A330FA" w:rsidP="00A330FA">
      <w:pPr>
        <w:pStyle w:val="4Bulletedcopyblue"/>
      </w:pPr>
      <w:r w:rsidRPr="003409DD">
        <w:rPr>
          <w:shd w:val="clear" w:color="auto" w:fill="FFFFFF"/>
        </w:rPr>
        <w:t xml:space="preserve">The number of unauthorised absences occurring within a rolling academic year </w:t>
      </w:r>
    </w:p>
    <w:p w14:paraId="61BD4E02" w14:textId="77777777" w:rsidR="00A330FA" w:rsidRPr="003409DD" w:rsidRDefault="00A330FA" w:rsidP="00A330FA">
      <w:pPr>
        <w:pStyle w:val="4Bulletedcopyblue"/>
      </w:pPr>
      <w:r w:rsidRPr="003409DD">
        <w:t>One-off instances of irregular attendance, such as holidays taken in term time without permission</w:t>
      </w:r>
    </w:p>
    <w:p w14:paraId="36669B70" w14:textId="77777777" w:rsidR="00A330FA" w:rsidRPr="003409DD" w:rsidRDefault="00A330FA" w:rsidP="00A330FA">
      <w:pPr>
        <w:pStyle w:val="4Bulletedcopyblue"/>
      </w:pPr>
      <w:r w:rsidRPr="003409DD">
        <w:t>Where an excluded pupil is found in a public place during school hours without a justifiable reason</w:t>
      </w:r>
    </w:p>
    <w:p w14:paraId="1965E311" w14:textId="77777777" w:rsidR="00A330FA" w:rsidRPr="003409DD" w:rsidRDefault="00A330FA" w:rsidP="00A330FA">
      <w:pPr>
        <w:rPr>
          <w:szCs w:val="20"/>
        </w:rPr>
      </w:pPr>
      <w:r w:rsidRPr="003409DD">
        <w:rPr>
          <w:rFonts w:eastAsia="Arial" w:cs="Arial"/>
          <w:szCs w:val="20"/>
        </w:rPr>
        <w:t>If the payment has not been made after 28 days, the local authority can decide whether to prosecute or withdraw the notice.</w:t>
      </w:r>
    </w:p>
    <w:p w14:paraId="74C4D2AC" w14:textId="77777777" w:rsidR="00A330FA" w:rsidRDefault="00A330FA" w:rsidP="00A330FA">
      <w:pPr>
        <w:pStyle w:val="Heading1"/>
        <w:rPr>
          <w:color w:val="auto"/>
        </w:rPr>
      </w:pPr>
      <w:bookmarkStart w:id="3" w:name="_Toc90455576"/>
      <w:r w:rsidRPr="003409DD">
        <w:rPr>
          <w:color w:val="auto"/>
        </w:rPr>
        <w:t>6. Strategies for promoting attendance</w:t>
      </w:r>
      <w:bookmarkEnd w:id="3"/>
      <w:r w:rsidRPr="003409DD">
        <w:rPr>
          <w:color w:val="auto"/>
        </w:rPr>
        <w:t xml:space="preserve"> </w:t>
      </w:r>
    </w:p>
    <w:p w14:paraId="12C0A829" w14:textId="77777777" w:rsidR="000D4CB3" w:rsidRDefault="000D4CB3" w:rsidP="000D4CB3">
      <w:pPr>
        <w:pStyle w:val="6Abstract"/>
        <w:rPr>
          <w:lang w:val="en-GB" w:eastAsia="en-GB"/>
        </w:rPr>
      </w:pPr>
    </w:p>
    <w:p w14:paraId="0CAB1307" w14:textId="414F07A3" w:rsidR="000D4CB3" w:rsidRPr="00753FA9" w:rsidRDefault="000D4CB3" w:rsidP="000D4CB3">
      <w:pPr>
        <w:pStyle w:val="6Abstract"/>
        <w:rPr>
          <w:rFonts w:ascii="Times New Roman" w:hAnsi="Times New Roman"/>
          <w:sz w:val="24"/>
          <w:szCs w:val="24"/>
          <w:lang w:val="en-GB" w:eastAsia="en-GB"/>
        </w:rPr>
      </w:pPr>
      <w:r w:rsidRPr="00753FA9">
        <w:rPr>
          <w:rFonts w:ascii="Times New Roman" w:hAnsi="Times New Roman"/>
          <w:sz w:val="24"/>
          <w:szCs w:val="24"/>
          <w:lang w:val="en-GB" w:eastAsia="en-GB"/>
        </w:rPr>
        <w:t>JSTC embed the importance of attendance throughout the school day from Tutor time, lesson time, conversations with Progress Teams</w:t>
      </w:r>
      <w:r w:rsidR="004A0165" w:rsidRPr="00753FA9">
        <w:rPr>
          <w:rFonts w:ascii="Times New Roman" w:hAnsi="Times New Roman"/>
          <w:sz w:val="24"/>
          <w:szCs w:val="24"/>
          <w:lang w:val="en-GB" w:eastAsia="en-GB"/>
        </w:rPr>
        <w:t xml:space="preserve"> and discussions with the Attendance Team.</w:t>
      </w:r>
    </w:p>
    <w:p w14:paraId="5658ABE8" w14:textId="611B666E" w:rsidR="004A0165" w:rsidRPr="00753FA9" w:rsidRDefault="004A0165" w:rsidP="000D4CB3">
      <w:pPr>
        <w:pStyle w:val="6Abstract"/>
        <w:rPr>
          <w:rFonts w:ascii="Times New Roman" w:hAnsi="Times New Roman"/>
          <w:sz w:val="24"/>
          <w:szCs w:val="24"/>
          <w:lang w:val="en-GB" w:eastAsia="en-GB"/>
        </w:rPr>
      </w:pPr>
      <w:r w:rsidRPr="00753FA9">
        <w:rPr>
          <w:rFonts w:ascii="Times New Roman" w:hAnsi="Times New Roman"/>
          <w:sz w:val="24"/>
          <w:szCs w:val="24"/>
          <w:lang w:val="en-GB" w:eastAsia="en-GB"/>
        </w:rPr>
        <w:t>Students receive 5 positive points for a full week of attendance.</w:t>
      </w:r>
    </w:p>
    <w:p w14:paraId="62F4B920" w14:textId="7132DE4C" w:rsidR="004A0165" w:rsidRPr="00753FA9" w:rsidRDefault="004A0165" w:rsidP="000D4CB3">
      <w:pPr>
        <w:pStyle w:val="6Abstract"/>
        <w:rPr>
          <w:rFonts w:ascii="Times New Roman" w:hAnsi="Times New Roman"/>
          <w:sz w:val="24"/>
          <w:szCs w:val="24"/>
          <w:lang w:val="en-GB" w:eastAsia="en-GB"/>
        </w:rPr>
      </w:pPr>
      <w:r w:rsidRPr="00753FA9">
        <w:rPr>
          <w:rFonts w:ascii="Times New Roman" w:hAnsi="Times New Roman"/>
          <w:sz w:val="24"/>
          <w:szCs w:val="24"/>
          <w:lang w:val="en-GB" w:eastAsia="en-GB"/>
        </w:rPr>
        <w:t xml:space="preserve">Students will receive </w:t>
      </w:r>
      <w:r w:rsidR="007E207B" w:rsidRPr="00753FA9">
        <w:rPr>
          <w:rFonts w:ascii="Times New Roman" w:hAnsi="Times New Roman"/>
          <w:sz w:val="24"/>
          <w:szCs w:val="24"/>
          <w:lang w:val="en-GB" w:eastAsia="en-GB"/>
        </w:rPr>
        <w:t>half termly rewards to recognise their attendance efforts.</w:t>
      </w:r>
    </w:p>
    <w:p w14:paraId="1DFB7714" w14:textId="21588D4B" w:rsidR="007E207B" w:rsidRPr="00753FA9" w:rsidRDefault="007E207B" w:rsidP="000D4CB3">
      <w:pPr>
        <w:pStyle w:val="6Abstract"/>
        <w:rPr>
          <w:rFonts w:ascii="Times New Roman" w:hAnsi="Times New Roman"/>
          <w:sz w:val="24"/>
          <w:szCs w:val="24"/>
          <w:lang w:val="en-GB" w:eastAsia="en-GB"/>
        </w:rPr>
      </w:pPr>
      <w:r w:rsidRPr="00753FA9">
        <w:rPr>
          <w:rFonts w:ascii="Times New Roman" w:hAnsi="Times New Roman"/>
          <w:sz w:val="24"/>
          <w:szCs w:val="24"/>
          <w:lang w:val="en-GB" w:eastAsia="en-GB"/>
        </w:rPr>
        <w:t>Progress teams will reward good attendance</w:t>
      </w:r>
      <w:r w:rsidR="00884498" w:rsidRPr="00753FA9">
        <w:rPr>
          <w:rFonts w:ascii="Times New Roman" w:hAnsi="Times New Roman"/>
          <w:sz w:val="24"/>
          <w:szCs w:val="24"/>
          <w:lang w:val="en-GB" w:eastAsia="en-GB"/>
        </w:rPr>
        <w:t xml:space="preserve"> through celebration events using school attendance data.</w:t>
      </w:r>
    </w:p>
    <w:p w14:paraId="448D13B0" w14:textId="6ACAD4BE" w:rsidR="00884498" w:rsidRPr="000D4CB3" w:rsidRDefault="00884498" w:rsidP="000D4CB3">
      <w:pPr>
        <w:pStyle w:val="6Abstract"/>
        <w:rPr>
          <w:sz w:val="24"/>
          <w:szCs w:val="24"/>
          <w:lang w:val="en-GB" w:eastAsia="en-GB"/>
        </w:rPr>
      </w:pPr>
      <w:r w:rsidRPr="00753FA9">
        <w:rPr>
          <w:rFonts w:ascii="Times New Roman" w:hAnsi="Times New Roman"/>
          <w:sz w:val="24"/>
          <w:szCs w:val="24"/>
          <w:lang w:val="en-GB" w:eastAsia="en-GB"/>
        </w:rPr>
        <w:t xml:space="preserve">A rewards system is in place for students </w:t>
      </w:r>
      <w:r w:rsidR="008067DD" w:rsidRPr="00753FA9">
        <w:rPr>
          <w:rFonts w:ascii="Times New Roman" w:hAnsi="Times New Roman"/>
          <w:sz w:val="24"/>
          <w:szCs w:val="24"/>
          <w:lang w:val="en-GB" w:eastAsia="en-GB"/>
        </w:rPr>
        <w:t>who remain at above 95% throughout the school, and further rewards for students who remain at 100% throughout the school year</w:t>
      </w:r>
      <w:r w:rsidR="003E015A" w:rsidRPr="00753FA9">
        <w:rPr>
          <w:rFonts w:ascii="Times New Roman" w:hAnsi="Times New Roman"/>
          <w:sz w:val="24"/>
          <w:szCs w:val="24"/>
          <w:lang w:val="en-GB" w:eastAsia="en-GB"/>
        </w:rPr>
        <w:t>. Students will receive a badge and certificate at the of the academic year along with a canteen breakfast.</w:t>
      </w:r>
    </w:p>
    <w:p w14:paraId="552BFBA0" w14:textId="527D0D31" w:rsidR="00DD3B15" w:rsidRDefault="00DD3B15" w:rsidP="00A330FA">
      <w:pPr>
        <w:pStyle w:val="Heading1"/>
        <w:rPr>
          <w:rFonts w:eastAsia="Arial"/>
          <w:szCs w:val="20"/>
          <w:shd w:val="clear" w:color="auto" w:fill="FFFF00"/>
        </w:rPr>
      </w:pPr>
      <w:bookmarkStart w:id="4" w:name="_Toc90455577"/>
    </w:p>
    <w:p w14:paraId="0EE06B32" w14:textId="77777777" w:rsidR="00DD3B15" w:rsidRDefault="00DD3B15" w:rsidP="00A330FA">
      <w:pPr>
        <w:pStyle w:val="Heading1"/>
        <w:rPr>
          <w:rFonts w:eastAsia="Arial"/>
          <w:szCs w:val="20"/>
          <w:shd w:val="clear" w:color="auto" w:fill="FFFF00"/>
        </w:rPr>
      </w:pPr>
    </w:p>
    <w:p w14:paraId="6DC93D64" w14:textId="468E8A97" w:rsidR="0081308E" w:rsidRPr="00753FA9" w:rsidRDefault="00A330FA" w:rsidP="00753FA9">
      <w:pPr>
        <w:pStyle w:val="Heading1"/>
        <w:rPr>
          <w:color w:val="auto"/>
        </w:rPr>
      </w:pPr>
      <w:r w:rsidRPr="003409DD">
        <w:rPr>
          <w:color w:val="auto"/>
        </w:rPr>
        <w:t>7. Attendance monitoring</w:t>
      </w:r>
      <w:bookmarkEnd w:id="4"/>
    </w:p>
    <w:p w14:paraId="5C450589" w14:textId="77777777" w:rsidR="00C535CE" w:rsidRPr="003409DD" w:rsidRDefault="00C535CE" w:rsidP="00C535CE">
      <w:pPr>
        <w:pStyle w:val="Subhead2"/>
        <w:rPr>
          <w:color w:val="auto"/>
          <w:shd w:val="clear" w:color="auto" w:fill="FFFFFF"/>
        </w:rPr>
      </w:pPr>
      <w:bookmarkStart w:id="5" w:name="_Toc90455578"/>
      <w:r w:rsidRPr="003409DD">
        <w:rPr>
          <w:color w:val="auto"/>
          <w:shd w:val="clear" w:color="auto" w:fill="FFFFFF"/>
        </w:rPr>
        <w:t>7.1 Monitoring attendance</w:t>
      </w:r>
    </w:p>
    <w:p w14:paraId="5EF23B4C" w14:textId="77777777" w:rsidR="0032334F" w:rsidRPr="003409DD" w:rsidRDefault="002F18C2" w:rsidP="002F18C2">
      <w:pPr>
        <w:pStyle w:val="1bodycopy10pt"/>
        <w:rPr>
          <w:rFonts w:eastAsia="Arial"/>
        </w:rPr>
      </w:pPr>
      <w:r w:rsidRPr="003409DD">
        <w:rPr>
          <w:rFonts w:eastAsia="Arial"/>
        </w:rPr>
        <w:t>The school will:</w:t>
      </w:r>
    </w:p>
    <w:p w14:paraId="0DD9CD58" w14:textId="77777777" w:rsidR="00EC78CC" w:rsidRPr="003409DD" w:rsidRDefault="005C7E14" w:rsidP="00EC78CC">
      <w:pPr>
        <w:pStyle w:val="4Bulletedcopyblue"/>
        <w:numPr>
          <w:ilvl w:val="0"/>
          <w:numId w:val="9"/>
        </w:numPr>
      </w:pPr>
      <w:r w:rsidRPr="003409DD">
        <w:t>Monitor</w:t>
      </w:r>
      <w:r w:rsidR="0032334F" w:rsidRPr="003409DD">
        <w:t xml:space="preserve"> attendance </w:t>
      </w:r>
      <w:r w:rsidR="00A330FA" w:rsidRPr="003409DD">
        <w:t xml:space="preserve">and absence data </w:t>
      </w:r>
      <w:r w:rsidR="00EC78CC" w:rsidRPr="003409DD">
        <w:t>half-termly, termly and yearly across the school and at an individual pupil level</w:t>
      </w:r>
      <w:r w:rsidR="0071127D">
        <w:t>.</w:t>
      </w:r>
    </w:p>
    <w:p w14:paraId="77A770AC" w14:textId="77777777" w:rsidR="006C3B7A" w:rsidRPr="00AF041D" w:rsidRDefault="006C3B7A" w:rsidP="006C3B7A">
      <w:pPr>
        <w:pStyle w:val="4Bulletedcopyblue"/>
      </w:pPr>
      <w:r w:rsidRPr="00AF041D">
        <w:t>Identify whether or not there are particular groups of children whose absences may be a cause for concern</w:t>
      </w:r>
      <w:r w:rsidR="0071127D" w:rsidRPr="00AF041D">
        <w:t>.</w:t>
      </w:r>
    </w:p>
    <w:p w14:paraId="6D9A702A" w14:textId="77777777" w:rsidR="0081308E" w:rsidRPr="00AF041D" w:rsidRDefault="0081308E" w:rsidP="006C3B7A">
      <w:pPr>
        <w:pStyle w:val="4Bulletedcopyblue"/>
      </w:pPr>
      <w:r w:rsidRPr="00AF041D">
        <w:t>A weekly report is distributed to the Progress Teams for review. This data provides the individual child’s attendance, this is broken down into SEN, FSM and PP students.</w:t>
      </w:r>
    </w:p>
    <w:p w14:paraId="58CDFADC" w14:textId="1A429258" w:rsidR="0081308E" w:rsidRDefault="0081308E" w:rsidP="006C3B7A">
      <w:pPr>
        <w:pStyle w:val="4Bulletedcopyblue"/>
        <w:rPr>
          <w:highlight w:val="cyan"/>
        </w:rPr>
      </w:pPr>
      <w:r w:rsidRPr="00AF041D">
        <w:t xml:space="preserve">The above data is also distributed weekly to the SENCO and </w:t>
      </w:r>
      <w:r w:rsidR="00F73E74" w:rsidRPr="00AF041D">
        <w:t>Pupil Prem</w:t>
      </w:r>
      <w:r w:rsidR="00AF041D" w:rsidRPr="00AF041D">
        <w:t>ium Lead</w:t>
      </w:r>
    </w:p>
    <w:p w14:paraId="711DB0A5" w14:textId="77777777" w:rsidR="0071127D" w:rsidRPr="0071127D" w:rsidRDefault="0071127D" w:rsidP="0071127D">
      <w:pPr>
        <w:pStyle w:val="4Bulletedcopyblue"/>
        <w:numPr>
          <w:ilvl w:val="0"/>
          <w:numId w:val="0"/>
        </w:numPr>
        <w:ind w:left="340"/>
        <w:rPr>
          <w:highlight w:val="cyan"/>
        </w:rPr>
      </w:pPr>
    </w:p>
    <w:p w14:paraId="1B0EAB45" w14:textId="77777777" w:rsidR="00A330FA" w:rsidRPr="003409DD" w:rsidRDefault="00A330FA" w:rsidP="00A330FA">
      <w:pPr>
        <w:pStyle w:val="6Abstract"/>
        <w:rPr>
          <w:rFonts w:ascii="Times New Roman" w:eastAsia="Arial" w:hAnsi="Times New Roman"/>
          <w:sz w:val="24"/>
          <w:szCs w:val="24"/>
        </w:rPr>
      </w:pPr>
      <w:r w:rsidRPr="003409DD">
        <w:rPr>
          <w:rFonts w:ascii="Times New Roman" w:eastAsia="Arial" w:hAnsi="Times New Roman"/>
          <w:sz w:val="24"/>
          <w:szCs w:val="24"/>
        </w:rPr>
        <w:t xml:space="preserve">Pupil-level absence data will be collected each term and published at national and local authority level through the DfE's school absence national statistics releases. The underlying school-level </w:t>
      </w:r>
      <w:r w:rsidRPr="003409DD">
        <w:rPr>
          <w:rFonts w:ascii="Times New Roman" w:eastAsia="Arial" w:hAnsi="Times New Roman"/>
          <w:sz w:val="24"/>
          <w:szCs w:val="24"/>
        </w:rPr>
        <w:lastRenderedPageBreak/>
        <w:t xml:space="preserve">absence data is published alongside the national statistics. The school will compare attendance data to the national average, and share this with the governing board. </w:t>
      </w:r>
    </w:p>
    <w:p w14:paraId="1CCD3D2D" w14:textId="77777777" w:rsidR="00EC78CC" w:rsidRPr="003409DD" w:rsidRDefault="00C535CE" w:rsidP="00EC78CC">
      <w:pPr>
        <w:pStyle w:val="Subhead2"/>
        <w:rPr>
          <w:color w:val="auto"/>
          <w:shd w:val="clear" w:color="auto" w:fill="FFFFFF"/>
        </w:rPr>
      </w:pPr>
      <w:r w:rsidRPr="003409DD">
        <w:rPr>
          <w:color w:val="auto"/>
          <w:shd w:val="clear" w:color="auto" w:fill="FFFFFF"/>
        </w:rPr>
        <w:t xml:space="preserve">7.2 </w:t>
      </w:r>
      <w:r w:rsidR="005D4CB3" w:rsidRPr="003409DD">
        <w:rPr>
          <w:color w:val="auto"/>
          <w:shd w:val="clear" w:color="auto" w:fill="FFFFFF"/>
        </w:rPr>
        <w:t>Analysing</w:t>
      </w:r>
      <w:r w:rsidRPr="003409DD">
        <w:rPr>
          <w:color w:val="auto"/>
          <w:shd w:val="clear" w:color="auto" w:fill="FFFFFF"/>
        </w:rPr>
        <w:t xml:space="preserve"> attendance</w:t>
      </w:r>
    </w:p>
    <w:p w14:paraId="08B0A94A" w14:textId="77777777" w:rsidR="006C3B7A" w:rsidRPr="003409DD" w:rsidRDefault="002F18C2" w:rsidP="006C3B7A">
      <w:pPr>
        <w:pStyle w:val="1bodycopy10pt"/>
      </w:pPr>
      <w:r w:rsidRPr="003409DD">
        <w:t>The school will:</w:t>
      </w:r>
    </w:p>
    <w:p w14:paraId="7C5B295C" w14:textId="77777777" w:rsidR="00EC78CC" w:rsidRPr="003409DD" w:rsidRDefault="00EC78CC" w:rsidP="00EC78CC">
      <w:pPr>
        <w:pStyle w:val="4Bulletedcopyblue"/>
      </w:pPr>
      <w:r w:rsidRPr="003409DD">
        <w:t>Analyse attendance and absence data regularly to identify pupils or cohorts that need additional support with their attendance</w:t>
      </w:r>
      <w:r w:rsidR="00A629C0" w:rsidRPr="003409DD">
        <w:t>,</w:t>
      </w:r>
      <w:r w:rsidRPr="003409DD">
        <w:t xml:space="preserve"> and use this analysis to provide targeted support to these pupils and their families</w:t>
      </w:r>
    </w:p>
    <w:p w14:paraId="504EB870" w14:textId="77777777" w:rsidR="00EC78CC" w:rsidRPr="003409DD" w:rsidRDefault="006C3B7A" w:rsidP="00C04D20">
      <w:pPr>
        <w:pStyle w:val="4Bulletedcopyblue"/>
      </w:pPr>
      <w:r w:rsidRPr="003409DD">
        <w:t xml:space="preserve">Look at historic and emerging patterns of attendance and absence, and then develop strategies to address these patterns  </w:t>
      </w:r>
    </w:p>
    <w:p w14:paraId="770690DA" w14:textId="77777777" w:rsidR="006C3B7A" w:rsidRPr="003409DD" w:rsidRDefault="006C3B7A" w:rsidP="006C3B7A">
      <w:pPr>
        <w:pStyle w:val="Subhead2"/>
        <w:rPr>
          <w:color w:val="auto"/>
          <w:shd w:val="clear" w:color="auto" w:fill="FFFFFF"/>
        </w:rPr>
      </w:pPr>
      <w:r w:rsidRPr="003409DD">
        <w:rPr>
          <w:color w:val="auto"/>
          <w:shd w:val="clear" w:color="auto" w:fill="FFFFFF"/>
        </w:rPr>
        <w:t>7.3 Using data to improve attendance</w:t>
      </w:r>
    </w:p>
    <w:p w14:paraId="51EFF82D" w14:textId="77777777" w:rsidR="006C3B7A" w:rsidRPr="003409DD" w:rsidRDefault="006C3B7A" w:rsidP="006C3B7A">
      <w:pPr>
        <w:pStyle w:val="1bodycopy10pt"/>
      </w:pPr>
      <w:r w:rsidRPr="003409DD">
        <w:t>The school will:</w:t>
      </w:r>
    </w:p>
    <w:p w14:paraId="7E10AF49" w14:textId="77777777" w:rsidR="006C3B7A" w:rsidRPr="003409DD" w:rsidRDefault="006C3B7A" w:rsidP="006C3B7A">
      <w:pPr>
        <w:pStyle w:val="4Bulletedcopyblue"/>
      </w:pPr>
      <w:r w:rsidRPr="003409DD">
        <w:t xml:space="preserve">Provide regular attendance </w:t>
      </w:r>
      <w:r w:rsidR="00C42F69" w:rsidRPr="003409DD">
        <w:t>information</w:t>
      </w:r>
      <w:r w:rsidRPr="003409DD">
        <w:t xml:space="preserve"> to class teachers</w:t>
      </w:r>
      <w:r w:rsidR="00C42F69" w:rsidRPr="003409DD">
        <w:t xml:space="preserve"> and </w:t>
      </w:r>
      <w:r w:rsidRPr="003409DD">
        <w:t>form tutors, and other school leaders, to facilitate discussions with pupils and families</w:t>
      </w:r>
      <w:r w:rsidR="00C42F69" w:rsidRPr="003409DD">
        <w:t xml:space="preserve">. This information is available live on Bromcom. </w:t>
      </w:r>
    </w:p>
    <w:p w14:paraId="612174A9" w14:textId="77777777" w:rsidR="006C3B7A" w:rsidRPr="003409DD" w:rsidRDefault="006C3B7A" w:rsidP="006C3B7A">
      <w:pPr>
        <w:pStyle w:val="4Bulletedcopyblue"/>
        <w:rPr>
          <w:shd w:val="clear" w:color="auto" w:fill="FFFF00"/>
        </w:rPr>
      </w:pPr>
      <w:r w:rsidRPr="003409DD">
        <w:t>Use data to monitor and evaluate the impact of any interventions put in place in order to modify them and inform future strategies</w:t>
      </w:r>
    </w:p>
    <w:p w14:paraId="5B855BDF" w14:textId="77777777" w:rsidR="00A330FA" w:rsidRPr="003409DD" w:rsidRDefault="00C535CE" w:rsidP="00A330FA">
      <w:pPr>
        <w:pStyle w:val="Subhead2"/>
        <w:rPr>
          <w:color w:val="auto"/>
          <w:shd w:val="clear" w:color="auto" w:fill="FFFFFF"/>
        </w:rPr>
      </w:pPr>
      <w:r w:rsidRPr="003409DD">
        <w:rPr>
          <w:color w:val="auto"/>
          <w:shd w:val="clear" w:color="auto" w:fill="FFFFFF"/>
        </w:rPr>
        <w:t>7</w:t>
      </w:r>
      <w:r w:rsidR="006C3B7A" w:rsidRPr="003409DD">
        <w:rPr>
          <w:color w:val="auto"/>
          <w:shd w:val="clear" w:color="auto" w:fill="FFFFFF"/>
        </w:rPr>
        <w:t>.4</w:t>
      </w:r>
      <w:r w:rsidR="00A330FA" w:rsidRPr="003409DD">
        <w:rPr>
          <w:color w:val="auto"/>
          <w:shd w:val="clear" w:color="auto" w:fill="FFFFFF"/>
        </w:rPr>
        <w:t xml:space="preserve"> Reducing persistent and severe absence</w:t>
      </w:r>
    </w:p>
    <w:p w14:paraId="26226A1B" w14:textId="77777777" w:rsidR="00A330FA" w:rsidRPr="003409DD" w:rsidRDefault="00A330FA" w:rsidP="00A330FA">
      <w:pPr>
        <w:pStyle w:val="1bodycopy10pt"/>
      </w:pPr>
      <w:r w:rsidRPr="003409DD">
        <w:t>Persistent absence is where a pupil misses 10% or more of school, and severe absence is where a pupil misses 50% or more of school.</w:t>
      </w:r>
    </w:p>
    <w:p w14:paraId="114D5D76" w14:textId="77777777" w:rsidR="00A330FA" w:rsidRPr="003409DD" w:rsidRDefault="00A330FA" w:rsidP="00A330FA">
      <w:pPr>
        <w:spacing w:before="120"/>
      </w:pPr>
      <w:r w:rsidRPr="003409DD">
        <w:t>The school will:</w:t>
      </w:r>
    </w:p>
    <w:p w14:paraId="60072E90" w14:textId="77777777" w:rsidR="0071127D" w:rsidRPr="00DA5920" w:rsidRDefault="00A330FA" w:rsidP="0071127D">
      <w:pPr>
        <w:pStyle w:val="4Bulletedcopyblue"/>
      </w:pPr>
      <w:r w:rsidRPr="00DA5920">
        <w:t>Use attendance data to find patterns and trends of persistent and severe absence</w:t>
      </w:r>
      <w:r w:rsidR="0071127D" w:rsidRPr="00DA5920">
        <w:t>. The Attendance and designated Progress Team will work closely to follow up on the trends and input strategies which are regularly reviewed.</w:t>
      </w:r>
    </w:p>
    <w:p w14:paraId="0E923B15" w14:textId="77777777" w:rsidR="00A330FA" w:rsidRPr="00DA5920" w:rsidRDefault="00A330FA" w:rsidP="0071127D">
      <w:pPr>
        <w:pStyle w:val="4Bulletedcopyblue"/>
        <w:numPr>
          <w:ilvl w:val="0"/>
          <w:numId w:val="0"/>
        </w:numPr>
        <w:ind w:left="340"/>
      </w:pPr>
    </w:p>
    <w:p w14:paraId="1AF15645" w14:textId="77777777" w:rsidR="00A330FA" w:rsidRPr="00DA5920" w:rsidRDefault="00A330FA" w:rsidP="00A330FA">
      <w:pPr>
        <w:pStyle w:val="4Bulletedcopyblue"/>
      </w:pPr>
      <w:r w:rsidRPr="00DA5920">
        <w:t>Hold regular meetings with the parents of pupils who the school (and/or local authority) considers to be vulnerable, or are persistently or severely absent, to discuss attendance and engagement at school</w:t>
      </w:r>
    </w:p>
    <w:p w14:paraId="37874D0A" w14:textId="77777777" w:rsidR="0071127D" w:rsidRPr="00DA5920" w:rsidRDefault="0071127D" w:rsidP="0071127D">
      <w:pPr>
        <w:pStyle w:val="4Bulletedcopyblue"/>
      </w:pPr>
      <w:r w:rsidRPr="00DA5920">
        <w:t xml:space="preserve">If attendance continues to fall below a satisfactory level, we will initiate a ‘School Attendance Panel’ to look at more formal strategies to support the young person and the family. </w:t>
      </w:r>
    </w:p>
    <w:p w14:paraId="5CA34668" w14:textId="77777777" w:rsidR="0071127D" w:rsidRPr="00DA5920" w:rsidRDefault="0071127D" w:rsidP="0071127D">
      <w:pPr>
        <w:pStyle w:val="4Bulletedcopyblue"/>
        <w:numPr>
          <w:ilvl w:val="0"/>
          <w:numId w:val="0"/>
        </w:numPr>
        <w:ind w:left="340"/>
      </w:pPr>
    </w:p>
    <w:p w14:paraId="7ED0F272" w14:textId="77777777" w:rsidR="00A330FA" w:rsidRPr="00DA5920" w:rsidRDefault="00A330FA" w:rsidP="00A330FA">
      <w:pPr>
        <w:pStyle w:val="4Bulletedcopyblue"/>
      </w:pPr>
      <w:r w:rsidRPr="00DA5920">
        <w:t>Provi</w:t>
      </w:r>
      <w:r w:rsidR="0071127D" w:rsidRPr="00DA5920">
        <w:t>d</w:t>
      </w:r>
      <w:r w:rsidRPr="00DA5920">
        <w:t>e access to wider support services to remove the barriers to attendance</w:t>
      </w:r>
      <w:r w:rsidR="008C615A" w:rsidRPr="00DA5920">
        <w:t>, this may be through an Early Help Assessment working together with the Inclusion Team.</w:t>
      </w:r>
    </w:p>
    <w:p w14:paraId="30F20A7B" w14:textId="77777777" w:rsidR="008C615A" w:rsidRPr="00DA5920" w:rsidRDefault="008C615A" w:rsidP="008C615A">
      <w:pPr>
        <w:pStyle w:val="ListParagraph"/>
      </w:pPr>
    </w:p>
    <w:p w14:paraId="5088EF51" w14:textId="77777777" w:rsidR="008C615A" w:rsidRPr="008C615A" w:rsidRDefault="008C615A" w:rsidP="00A330FA">
      <w:pPr>
        <w:pStyle w:val="4Bulletedcopyblue"/>
        <w:rPr>
          <w:highlight w:val="cyan"/>
        </w:rPr>
      </w:pPr>
      <w:r w:rsidRPr="00DA5920">
        <w:t xml:space="preserve">An EBSA (Emotional Based School Avoidance) Plan would also be used in situations where deemed appropriate as a tool to reintegrate the child back in to school gently. Only where the attendance is deemed to be a result of emotional difficulties. </w:t>
      </w:r>
    </w:p>
    <w:p w14:paraId="3051E013" w14:textId="77777777" w:rsidR="008C615A" w:rsidRDefault="008C615A" w:rsidP="008C615A">
      <w:pPr>
        <w:pStyle w:val="4Bulletedcopyblue"/>
        <w:numPr>
          <w:ilvl w:val="0"/>
          <w:numId w:val="0"/>
        </w:numPr>
      </w:pPr>
    </w:p>
    <w:p w14:paraId="500E1716" w14:textId="77777777" w:rsidR="00A330FA" w:rsidRPr="003409DD" w:rsidRDefault="00A330FA" w:rsidP="00A330FA">
      <w:pPr>
        <w:pStyle w:val="Heading1"/>
        <w:rPr>
          <w:color w:val="auto"/>
        </w:rPr>
      </w:pPr>
      <w:r w:rsidRPr="003409DD">
        <w:rPr>
          <w:color w:val="auto"/>
        </w:rPr>
        <w:t>8. Monitoring arrangements</w:t>
      </w:r>
      <w:bookmarkEnd w:id="5"/>
      <w:r w:rsidRPr="003409DD">
        <w:rPr>
          <w:color w:val="auto"/>
        </w:rPr>
        <w:t xml:space="preserve"> </w:t>
      </w:r>
    </w:p>
    <w:p w14:paraId="47988D32" w14:textId="77777777" w:rsidR="00A330FA" w:rsidRPr="003409DD" w:rsidRDefault="00A330FA" w:rsidP="00A330FA">
      <w:pPr>
        <w:pStyle w:val="6Abstract"/>
        <w:rPr>
          <w:rFonts w:eastAsia="Arial" w:cs="Arial"/>
          <w:sz w:val="20"/>
          <w:szCs w:val="20"/>
        </w:rPr>
      </w:pPr>
      <w:r w:rsidRPr="003409DD">
        <w:rPr>
          <w:rFonts w:eastAsia="Arial" w:cs="Arial"/>
          <w:sz w:val="20"/>
          <w:szCs w:val="20"/>
        </w:rPr>
        <w:t xml:space="preserve">This policy will be reviewed as guidance from the local authority or DfE is updated, and as a minimum </w:t>
      </w:r>
      <w:r w:rsidR="003409DD" w:rsidRPr="003409DD">
        <w:rPr>
          <w:rFonts w:eastAsia="Arial" w:cs="Arial"/>
          <w:sz w:val="20"/>
          <w:szCs w:val="20"/>
        </w:rPr>
        <w:t xml:space="preserve">reviewed annually. </w:t>
      </w:r>
      <w:r w:rsidRPr="003409DD">
        <w:rPr>
          <w:rFonts w:eastAsia="Arial" w:cs="Arial"/>
          <w:sz w:val="20"/>
          <w:szCs w:val="20"/>
        </w:rPr>
        <w:t xml:space="preserve">At every review, the policy will be approved by the full governing board. </w:t>
      </w:r>
    </w:p>
    <w:p w14:paraId="426D87B6" w14:textId="77777777" w:rsidR="00A330FA" w:rsidRPr="003409DD" w:rsidRDefault="00A330FA" w:rsidP="00A330FA">
      <w:pPr>
        <w:pStyle w:val="Heading1"/>
        <w:rPr>
          <w:color w:val="auto"/>
        </w:rPr>
      </w:pPr>
      <w:bookmarkStart w:id="6" w:name="_Toc90455579"/>
      <w:r w:rsidRPr="003409DD">
        <w:rPr>
          <w:color w:val="auto"/>
        </w:rPr>
        <w:t>9. Links with other policies</w:t>
      </w:r>
      <w:bookmarkEnd w:id="6"/>
      <w:r w:rsidRPr="003409DD">
        <w:rPr>
          <w:color w:val="auto"/>
        </w:rPr>
        <w:t xml:space="preserve"> </w:t>
      </w:r>
    </w:p>
    <w:p w14:paraId="7EFC3511" w14:textId="77777777" w:rsidR="00A330FA" w:rsidRPr="003409DD" w:rsidRDefault="00A330FA" w:rsidP="00A330FA">
      <w:pPr>
        <w:rPr>
          <w:szCs w:val="20"/>
        </w:rPr>
      </w:pPr>
      <w:bookmarkStart w:id="7" w:name="_Toc52356845"/>
      <w:r w:rsidRPr="003409DD">
        <w:rPr>
          <w:rFonts w:eastAsia="Arial" w:cs="Arial"/>
          <w:szCs w:val="20"/>
        </w:rPr>
        <w:t>This policy links to the following policies:</w:t>
      </w:r>
    </w:p>
    <w:p w14:paraId="2C8CD938" w14:textId="77777777" w:rsidR="00A330FA" w:rsidRPr="003409DD" w:rsidRDefault="00A330FA" w:rsidP="00A330FA">
      <w:pPr>
        <w:pStyle w:val="4Bulletedcopyblue"/>
      </w:pPr>
      <w:r w:rsidRPr="003409DD">
        <w:t>Child protection and safeguarding policy</w:t>
      </w:r>
    </w:p>
    <w:p w14:paraId="3275FF8D" w14:textId="77777777" w:rsidR="00A330FA" w:rsidRPr="003409DD" w:rsidRDefault="00A330FA" w:rsidP="00A330FA">
      <w:pPr>
        <w:pStyle w:val="4Bulletedcopyblue"/>
      </w:pPr>
      <w:r w:rsidRPr="003409DD">
        <w:t>Behaviour policy</w:t>
      </w:r>
    </w:p>
    <w:p w14:paraId="73D9A5A0" w14:textId="77777777" w:rsidR="00A330FA" w:rsidRPr="003409DD" w:rsidRDefault="00A330FA" w:rsidP="00A330FA">
      <w:pPr>
        <w:pStyle w:val="Heading3"/>
        <w:rPr>
          <w:color w:val="auto"/>
        </w:rPr>
      </w:pPr>
      <w:bookmarkStart w:id="8" w:name="_Toc90455580"/>
      <w:r w:rsidRPr="003409DD">
        <w:rPr>
          <w:rFonts w:eastAsia="Arial"/>
          <w:color w:val="auto"/>
          <w:szCs w:val="24"/>
        </w:rPr>
        <w:lastRenderedPageBreak/>
        <w:t>Appendix 1: attendance codes</w:t>
      </w:r>
      <w:bookmarkEnd w:id="7"/>
      <w:bookmarkEnd w:id="8"/>
      <w:r w:rsidRPr="003409DD">
        <w:rPr>
          <w:rFonts w:eastAsia="Arial"/>
          <w:color w:val="auto"/>
          <w:szCs w:val="24"/>
        </w:rPr>
        <w:t xml:space="preserve"> </w:t>
      </w:r>
    </w:p>
    <w:p w14:paraId="7FB3F06B" w14:textId="77777777" w:rsidR="00A330FA" w:rsidRPr="003409DD" w:rsidRDefault="00A330FA" w:rsidP="00A330FA">
      <w:pPr>
        <w:rPr>
          <w:szCs w:val="20"/>
        </w:rPr>
      </w:pPr>
      <w:r w:rsidRPr="003409DD">
        <w:rPr>
          <w:rFonts w:eastAsia="Arial" w:cs="Arial"/>
          <w:szCs w:val="20"/>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330FA" w:rsidRPr="003409DD" w14:paraId="6EB22975" w14:textId="77777777"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51B3E78" w14:textId="77777777" w:rsidR="00A330FA" w:rsidRPr="003409DD" w:rsidRDefault="00A330FA" w:rsidP="00275A86">
            <w:pPr>
              <w:jc w:val="center"/>
              <w:rPr>
                <w:sz w:val="22"/>
                <w:szCs w:val="22"/>
              </w:rPr>
            </w:pPr>
            <w:r w:rsidRPr="003409DD">
              <w:rPr>
                <w:rFonts w:eastAsia="Arial"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1385656" w14:textId="77777777" w:rsidR="00A330FA" w:rsidRPr="003409DD" w:rsidRDefault="00A330FA" w:rsidP="00275A86">
            <w:pPr>
              <w:rPr>
                <w:sz w:val="22"/>
                <w:szCs w:val="22"/>
              </w:rPr>
            </w:pPr>
            <w:r w:rsidRPr="003409DD">
              <w:rPr>
                <w:rFonts w:eastAsia="Arial"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19550BCB" w14:textId="77777777" w:rsidR="00A330FA" w:rsidRPr="003409DD" w:rsidRDefault="00A330FA" w:rsidP="00275A86">
            <w:pPr>
              <w:rPr>
                <w:sz w:val="22"/>
                <w:szCs w:val="22"/>
              </w:rPr>
            </w:pPr>
            <w:r w:rsidRPr="003409DD">
              <w:rPr>
                <w:rFonts w:eastAsia="Arial" w:cs="Arial"/>
                <w:b/>
                <w:bCs/>
                <w:sz w:val="22"/>
                <w:szCs w:val="22"/>
              </w:rPr>
              <w:t>Scenario</w:t>
            </w:r>
          </w:p>
        </w:tc>
      </w:tr>
      <w:tr w:rsidR="00A330FA" w:rsidRPr="003409DD" w14:paraId="47C61B95"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3ED6EFB" w14:textId="77777777" w:rsidR="00A330FA" w:rsidRPr="003409DD" w:rsidRDefault="00A330FA" w:rsidP="00275A86">
            <w:pPr>
              <w:jc w:val="center"/>
              <w:rPr>
                <w:szCs w:val="20"/>
              </w:rPr>
            </w:pPr>
            <w:r w:rsidRPr="003409DD">
              <w:rPr>
                <w:rFonts w:eastAsia="Arial"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C7683B" w14:textId="77777777" w:rsidR="00A330FA" w:rsidRPr="003409DD" w:rsidRDefault="00A330FA" w:rsidP="00275A86">
            <w:pPr>
              <w:rPr>
                <w:szCs w:val="20"/>
              </w:rPr>
            </w:pPr>
            <w:r w:rsidRPr="003409DD">
              <w:rPr>
                <w:rFonts w:eastAsia="Arial" w:cs="Arial"/>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AF65921" w14:textId="77777777" w:rsidR="00A330FA" w:rsidRPr="003409DD" w:rsidRDefault="00A330FA" w:rsidP="00275A86">
            <w:pPr>
              <w:rPr>
                <w:szCs w:val="20"/>
              </w:rPr>
            </w:pPr>
            <w:r w:rsidRPr="003409DD">
              <w:rPr>
                <w:rFonts w:eastAsia="Arial" w:cs="Arial"/>
                <w:szCs w:val="20"/>
              </w:rPr>
              <w:t>Pupil is present at morning registration</w:t>
            </w:r>
          </w:p>
        </w:tc>
      </w:tr>
      <w:tr w:rsidR="00A330FA" w:rsidRPr="003409DD" w14:paraId="04CF83F3"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1CFFBE" w14:textId="77777777" w:rsidR="00A330FA" w:rsidRPr="003409DD" w:rsidRDefault="00A330FA" w:rsidP="00275A86">
            <w:pPr>
              <w:jc w:val="center"/>
              <w:rPr>
                <w:szCs w:val="20"/>
              </w:rPr>
            </w:pPr>
            <w:r w:rsidRPr="003409DD">
              <w:rPr>
                <w:rFonts w:eastAsia="Arial"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8BE2FA" w14:textId="77777777" w:rsidR="00A330FA" w:rsidRPr="003409DD" w:rsidRDefault="00A330FA" w:rsidP="00275A86">
            <w:pPr>
              <w:rPr>
                <w:szCs w:val="20"/>
              </w:rPr>
            </w:pPr>
            <w:r w:rsidRPr="003409DD">
              <w:rPr>
                <w:rFonts w:eastAsia="Arial" w:cs="Arial"/>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E8F918D" w14:textId="77777777" w:rsidR="00A330FA" w:rsidRPr="003409DD" w:rsidRDefault="00A330FA" w:rsidP="00275A86">
            <w:pPr>
              <w:rPr>
                <w:szCs w:val="20"/>
              </w:rPr>
            </w:pPr>
            <w:r w:rsidRPr="003409DD">
              <w:rPr>
                <w:rFonts w:eastAsia="Arial" w:cs="Arial"/>
                <w:szCs w:val="20"/>
              </w:rPr>
              <w:t>Pupil is present at afternoon registration</w:t>
            </w:r>
          </w:p>
        </w:tc>
      </w:tr>
      <w:tr w:rsidR="00A330FA" w:rsidRPr="003409DD" w14:paraId="29A573E8"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05BDD2" w14:textId="77777777" w:rsidR="00A330FA" w:rsidRPr="003409DD" w:rsidRDefault="00A330FA" w:rsidP="00275A86">
            <w:pPr>
              <w:jc w:val="center"/>
              <w:rPr>
                <w:szCs w:val="20"/>
              </w:rPr>
            </w:pPr>
            <w:r w:rsidRPr="003409DD">
              <w:rPr>
                <w:rFonts w:eastAsia="Arial" w:cs="Arial"/>
                <w:b/>
                <w:bCs/>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F4FF222" w14:textId="77777777" w:rsidR="00A330FA" w:rsidRPr="003409DD" w:rsidRDefault="00A330FA" w:rsidP="00275A86">
            <w:pPr>
              <w:rPr>
                <w:szCs w:val="20"/>
              </w:rPr>
            </w:pPr>
            <w:r w:rsidRPr="003409DD">
              <w:rPr>
                <w:rFonts w:eastAsia="Arial" w:cs="Arial"/>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09022E" w14:textId="77777777" w:rsidR="00A330FA" w:rsidRPr="003409DD" w:rsidRDefault="00A330FA" w:rsidP="00275A86">
            <w:pPr>
              <w:rPr>
                <w:szCs w:val="20"/>
              </w:rPr>
            </w:pPr>
            <w:r w:rsidRPr="003409DD">
              <w:rPr>
                <w:rFonts w:eastAsia="Arial" w:cs="Arial"/>
                <w:szCs w:val="20"/>
              </w:rPr>
              <w:t>Pupil arrives late before register has closed</w:t>
            </w:r>
          </w:p>
        </w:tc>
      </w:tr>
      <w:tr w:rsidR="00A330FA" w:rsidRPr="003409DD" w14:paraId="29184BEF"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B5C52EA" w14:textId="77777777" w:rsidR="00A330FA" w:rsidRPr="003409DD" w:rsidRDefault="00A330FA" w:rsidP="00275A86">
            <w:pPr>
              <w:jc w:val="center"/>
              <w:rPr>
                <w:szCs w:val="20"/>
              </w:rPr>
            </w:pPr>
            <w:r w:rsidRPr="003409DD">
              <w:rPr>
                <w:rFonts w:eastAsia="Arial" w:cs="Arial"/>
                <w:b/>
                <w:bCs/>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FE5A75C" w14:textId="77777777" w:rsidR="00A330FA" w:rsidRPr="003409DD" w:rsidRDefault="00A330FA" w:rsidP="00275A86">
            <w:pPr>
              <w:rPr>
                <w:szCs w:val="20"/>
              </w:rPr>
            </w:pPr>
            <w:r w:rsidRPr="003409DD">
              <w:rPr>
                <w:rFonts w:eastAsia="Arial" w:cs="Arial"/>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85251C9" w14:textId="77777777" w:rsidR="00A330FA" w:rsidRPr="003409DD" w:rsidRDefault="00A330FA" w:rsidP="00275A86">
            <w:pPr>
              <w:rPr>
                <w:szCs w:val="20"/>
              </w:rPr>
            </w:pPr>
            <w:r w:rsidRPr="003409DD">
              <w:rPr>
                <w:rFonts w:eastAsia="Arial" w:cs="Arial"/>
                <w:szCs w:val="20"/>
              </w:rPr>
              <w:t>Pupil is at a supervised off-site educational activity approved by the school</w:t>
            </w:r>
          </w:p>
        </w:tc>
      </w:tr>
      <w:tr w:rsidR="00A330FA" w:rsidRPr="003409DD" w14:paraId="5257E5A2"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25E758" w14:textId="77777777" w:rsidR="00A330FA" w:rsidRPr="003409DD" w:rsidRDefault="00A330FA" w:rsidP="00275A86">
            <w:pPr>
              <w:jc w:val="center"/>
              <w:rPr>
                <w:szCs w:val="20"/>
              </w:rPr>
            </w:pPr>
            <w:r w:rsidRPr="003409DD">
              <w:rPr>
                <w:rFonts w:eastAsia="Arial" w:cs="Arial"/>
                <w:b/>
                <w:bCs/>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28D470" w14:textId="77777777" w:rsidR="00A330FA" w:rsidRPr="003409DD" w:rsidRDefault="00A330FA" w:rsidP="00275A86">
            <w:pPr>
              <w:rPr>
                <w:szCs w:val="20"/>
              </w:rPr>
            </w:pPr>
            <w:r w:rsidRPr="003409DD">
              <w:rPr>
                <w:rFonts w:eastAsia="Arial" w:cs="Arial"/>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26AB2BE" w14:textId="77777777" w:rsidR="00A330FA" w:rsidRPr="003409DD" w:rsidRDefault="00A330FA" w:rsidP="00275A86">
            <w:pPr>
              <w:rPr>
                <w:szCs w:val="20"/>
              </w:rPr>
            </w:pPr>
            <w:r w:rsidRPr="003409DD">
              <w:rPr>
                <w:rFonts w:eastAsia="Arial" w:cs="Arial"/>
                <w:szCs w:val="20"/>
              </w:rPr>
              <w:t>Pupil is attending a session at another setting where they are also registered</w:t>
            </w:r>
          </w:p>
        </w:tc>
      </w:tr>
      <w:tr w:rsidR="00A330FA" w:rsidRPr="003409DD" w14:paraId="3AB2DA2B"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111640E" w14:textId="77777777" w:rsidR="00A330FA" w:rsidRPr="003409DD" w:rsidRDefault="00A330FA" w:rsidP="00275A86">
            <w:pPr>
              <w:jc w:val="center"/>
              <w:rPr>
                <w:szCs w:val="20"/>
              </w:rPr>
            </w:pPr>
            <w:r w:rsidRPr="003409DD">
              <w:rPr>
                <w:rFonts w:eastAsia="Arial" w:cs="Arial"/>
                <w:b/>
                <w:bCs/>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381C4A" w14:textId="77777777" w:rsidR="00A330FA" w:rsidRPr="003409DD" w:rsidRDefault="00A330FA" w:rsidP="00275A86">
            <w:pPr>
              <w:rPr>
                <w:szCs w:val="20"/>
              </w:rPr>
            </w:pPr>
            <w:r w:rsidRPr="003409DD">
              <w:rPr>
                <w:rFonts w:eastAsia="Arial" w:cs="Arial"/>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AA22D5A" w14:textId="77777777" w:rsidR="00A330FA" w:rsidRPr="003409DD" w:rsidRDefault="00A330FA" w:rsidP="00275A86">
            <w:pPr>
              <w:rPr>
                <w:szCs w:val="20"/>
              </w:rPr>
            </w:pPr>
            <w:r w:rsidRPr="003409DD">
              <w:rPr>
                <w:rFonts w:eastAsia="Arial" w:cs="Arial"/>
                <w:szCs w:val="20"/>
              </w:rPr>
              <w:t>Pupil has an interview with a prospective employer/educational establishment</w:t>
            </w:r>
          </w:p>
        </w:tc>
      </w:tr>
      <w:tr w:rsidR="00A330FA" w:rsidRPr="003409DD" w14:paraId="39F46D81"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6882DA" w14:textId="77777777" w:rsidR="00A330FA" w:rsidRPr="003409DD" w:rsidRDefault="00A330FA" w:rsidP="00275A86">
            <w:pPr>
              <w:jc w:val="center"/>
              <w:rPr>
                <w:szCs w:val="20"/>
              </w:rPr>
            </w:pPr>
            <w:r w:rsidRPr="003409DD">
              <w:rPr>
                <w:rFonts w:eastAsia="Arial" w:cs="Arial"/>
                <w:b/>
                <w:bCs/>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70E03B" w14:textId="77777777" w:rsidR="00A330FA" w:rsidRPr="003409DD" w:rsidRDefault="00A330FA" w:rsidP="00275A86">
            <w:pPr>
              <w:rPr>
                <w:szCs w:val="20"/>
              </w:rPr>
            </w:pPr>
            <w:r w:rsidRPr="003409DD">
              <w:rPr>
                <w:rFonts w:eastAsia="Arial" w:cs="Arial"/>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356F4A7" w14:textId="77777777" w:rsidR="00A330FA" w:rsidRPr="003409DD" w:rsidRDefault="00A330FA" w:rsidP="00275A86">
            <w:pPr>
              <w:rPr>
                <w:szCs w:val="20"/>
              </w:rPr>
            </w:pPr>
            <w:r w:rsidRPr="003409DD">
              <w:rPr>
                <w:rFonts w:eastAsia="Arial" w:cs="Arial"/>
                <w:szCs w:val="20"/>
              </w:rPr>
              <w:t>Pupil is participating in a supervised sporting activity approved by the school</w:t>
            </w:r>
          </w:p>
        </w:tc>
      </w:tr>
      <w:tr w:rsidR="00A330FA" w:rsidRPr="003409DD" w14:paraId="60A2848C"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19C899" w14:textId="77777777" w:rsidR="00A330FA" w:rsidRPr="003409DD" w:rsidRDefault="00A330FA" w:rsidP="00275A86">
            <w:pPr>
              <w:jc w:val="center"/>
              <w:rPr>
                <w:szCs w:val="20"/>
              </w:rPr>
            </w:pPr>
            <w:r w:rsidRPr="003409DD">
              <w:rPr>
                <w:rFonts w:eastAsia="Arial" w:cs="Arial"/>
                <w:b/>
                <w:bCs/>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5319484" w14:textId="77777777" w:rsidR="00A330FA" w:rsidRPr="003409DD" w:rsidRDefault="00A330FA" w:rsidP="00275A86">
            <w:pPr>
              <w:rPr>
                <w:szCs w:val="20"/>
              </w:rPr>
            </w:pPr>
            <w:r w:rsidRPr="003409DD">
              <w:rPr>
                <w:rFonts w:eastAsia="Arial" w:cs="Arial"/>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A1B33E3" w14:textId="77777777" w:rsidR="00A330FA" w:rsidRPr="003409DD" w:rsidRDefault="00A330FA" w:rsidP="00275A86">
            <w:pPr>
              <w:rPr>
                <w:szCs w:val="20"/>
              </w:rPr>
            </w:pPr>
            <w:r w:rsidRPr="003409DD">
              <w:rPr>
                <w:rFonts w:eastAsia="Arial" w:cs="Arial"/>
                <w:szCs w:val="20"/>
              </w:rPr>
              <w:t>Pupil is on an educational visit/trip organised, or approved, by the school</w:t>
            </w:r>
          </w:p>
        </w:tc>
      </w:tr>
      <w:tr w:rsidR="00A330FA" w:rsidRPr="003409DD" w14:paraId="486A3640" w14:textId="77777777"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5C3DD14" w14:textId="77777777" w:rsidR="00A330FA" w:rsidRPr="003409DD" w:rsidRDefault="00A330FA" w:rsidP="00275A86">
            <w:pPr>
              <w:jc w:val="center"/>
              <w:rPr>
                <w:szCs w:val="20"/>
              </w:rPr>
            </w:pPr>
            <w:r w:rsidRPr="003409DD">
              <w:rPr>
                <w:rFonts w:eastAsia="Arial" w:cs="Arial"/>
                <w:b/>
                <w:bCs/>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56052986" w14:textId="77777777" w:rsidR="00A330FA" w:rsidRPr="003409DD" w:rsidRDefault="00A330FA" w:rsidP="00275A86">
            <w:pPr>
              <w:rPr>
                <w:szCs w:val="20"/>
              </w:rPr>
            </w:pPr>
            <w:r w:rsidRPr="003409DD">
              <w:rPr>
                <w:rFonts w:eastAsia="Arial" w:cs="Arial"/>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1F16CAAE" w14:textId="77777777" w:rsidR="00A330FA" w:rsidRPr="003409DD" w:rsidRDefault="00A330FA" w:rsidP="00275A86">
            <w:pPr>
              <w:rPr>
                <w:szCs w:val="20"/>
              </w:rPr>
            </w:pPr>
            <w:r w:rsidRPr="003409DD">
              <w:rPr>
                <w:rFonts w:eastAsia="Arial" w:cs="Arial"/>
                <w:szCs w:val="20"/>
              </w:rPr>
              <w:t>Pupil is on a work experience placement</w:t>
            </w:r>
          </w:p>
        </w:tc>
      </w:tr>
    </w:tbl>
    <w:p w14:paraId="2DB00234" w14:textId="77777777" w:rsidR="00A330FA" w:rsidRPr="003409DD" w:rsidRDefault="00A330FA" w:rsidP="00A330FA">
      <w:pPr>
        <w:rPr>
          <w:szCs w:val="20"/>
        </w:rPr>
      </w:pPr>
    </w:p>
    <w:p w14:paraId="54514D45" w14:textId="77777777" w:rsidR="007C06B6" w:rsidRPr="003409DD" w:rsidRDefault="007C06B6" w:rsidP="00A330FA">
      <w:pPr>
        <w:rPr>
          <w:szCs w:val="20"/>
        </w:rPr>
      </w:pPr>
    </w:p>
    <w:p w14:paraId="4E0E3BBD" w14:textId="77777777" w:rsidR="007C06B6" w:rsidRPr="003409DD" w:rsidRDefault="007C06B6" w:rsidP="00A330FA">
      <w:pPr>
        <w:rPr>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4"/>
        <w:gridCol w:w="3318"/>
        <w:gridCol w:w="4490"/>
      </w:tblGrid>
      <w:tr w:rsidR="00A330FA" w:rsidRPr="003409DD" w14:paraId="274916ED" w14:textId="77777777"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3169C2D" w14:textId="77777777" w:rsidR="00A330FA" w:rsidRPr="003409DD" w:rsidRDefault="00A330FA" w:rsidP="00275A86">
            <w:pPr>
              <w:jc w:val="center"/>
              <w:rPr>
                <w:sz w:val="22"/>
                <w:szCs w:val="22"/>
              </w:rPr>
            </w:pPr>
            <w:r w:rsidRPr="003409DD">
              <w:rPr>
                <w:rFonts w:eastAsia="Arial"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5722E02" w14:textId="77777777" w:rsidR="00A330FA" w:rsidRPr="003409DD" w:rsidRDefault="00A330FA" w:rsidP="00275A86">
            <w:pPr>
              <w:rPr>
                <w:sz w:val="22"/>
                <w:szCs w:val="22"/>
              </w:rPr>
            </w:pPr>
            <w:r w:rsidRPr="003409DD">
              <w:rPr>
                <w:rFonts w:eastAsia="Arial" w:cs="Arial"/>
                <w:b/>
                <w:bCs/>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85BDD63" w14:textId="77777777" w:rsidR="00A330FA" w:rsidRPr="003409DD" w:rsidRDefault="00A330FA" w:rsidP="00275A86">
            <w:pPr>
              <w:rPr>
                <w:sz w:val="22"/>
                <w:szCs w:val="22"/>
              </w:rPr>
            </w:pPr>
            <w:r w:rsidRPr="003409DD">
              <w:rPr>
                <w:rFonts w:eastAsia="Arial" w:cs="Arial"/>
                <w:b/>
                <w:bCs/>
                <w:sz w:val="22"/>
                <w:szCs w:val="22"/>
              </w:rPr>
              <w:t>Scenario</w:t>
            </w:r>
          </w:p>
        </w:tc>
      </w:tr>
      <w:tr w:rsidR="00A330FA" w:rsidRPr="003409DD" w14:paraId="601444A9" w14:textId="77777777" w:rsidTr="00275A86">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3A015485" w14:textId="77777777" w:rsidR="00A330FA" w:rsidRPr="003409DD" w:rsidRDefault="00A330FA" w:rsidP="00275A86">
            <w:pPr>
              <w:jc w:val="center"/>
              <w:rPr>
                <w:sz w:val="22"/>
                <w:szCs w:val="22"/>
              </w:rPr>
            </w:pPr>
            <w:r w:rsidRPr="003409DD">
              <w:rPr>
                <w:rFonts w:eastAsia="Arial" w:cs="Arial"/>
                <w:b/>
                <w:bCs/>
                <w:sz w:val="22"/>
                <w:szCs w:val="22"/>
              </w:rPr>
              <w:t>Authorised absence</w:t>
            </w:r>
          </w:p>
        </w:tc>
      </w:tr>
      <w:tr w:rsidR="00A330FA" w:rsidRPr="003409DD" w14:paraId="7DB67273"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49AF924" w14:textId="77777777" w:rsidR="00A330FA" w:rsidRPr="003409DD" w:rsidRDefault="00A330FA" w:rsidP="00275A86">
            <w:pPr>
              <w:jc w:val="center"/>
              <w:rPr>
                <w:szCs w:val="20"/>
              </w:rPr>
            </w:pPr>
            <w:r w:rsidRPr="003409DD">
              <w:rPr>
                <w:rFonts w:eastAsia="Arial" w:cs="Arial"/>
                <w:b/>
                <w:bCs/>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548337" w14:textId="77777777" w:rsidR="00A330FA" w:rsidRPr="003409DD" w:rsidRDefault="00A330FA" w:rsidP="00275A86">
            <w:pPr>
              <w:rPr>
                <w:szCs w:val="20"/>
              </w:rPr>
            </w:pPr>
            <w:r w:rsidRPr="003409DD">
              <w:rPr>
                <w:rFonts w:eastAsia="Arial" w:cs="Arial"/>
                <w:szCs w:val="2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D3AA41A" w14:textId="77777777" w:rsidR="00A330FA" w:rsidRPr="003409DD" w:rsidRDefault="00A330FA" w:rsidP="00275A86">
            <w:pPr>
              <w:rPr>
                <w:szCs w:val="20"/>
              </w:rPr>
            </w:pPr>
            <w:r w:rsidRPr="003409DD">
              <w:rPr>
                <w:rFonts w:eastAsia="Arial" w:cs="Arial"/>
                <w:szCs w:val="20"/>
              </w:rPr>
              <w:t>Pupil has been granted a leave of absence due to exceptional circumstances</w:t>
            </w:r>
          </w:p>
        </w:tc>
      </w:tr>
      <w:tr w:rsidR="00A330FA" w:rsidRPr="003409DD" w14:paraId="3A415FE4"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51B377" w14:textId="77777777" w:rsidR="00A330FA" w:rsidRPr="003409DD" w:rsidRDefault="00A330FA" w:rsidP="00275A86">
            <w:pPr>
              <w:jc w:val="center"/>
              <w:rPr>
                <w:szCs w:val="20"/>
              </w:rPr>
            </w:pPr>
            <w:r w:rsidRPr="003409DD">
              <w:rPr>
                <w:rFonts w:eastAsia="Arial" w:cs="Arial"/>
                <w:b/>
                <w:bCs/>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5EC8A6" w14:textId="77777777" w:rsidR="00A330FA" w:rsidRPr="003409DD" w:rsidRDefault="00A330FA" w:rsidP="00275A86">
            <w:pPr>
              <w:rPr>
                <w:szCs w:val="20"/>
              </w:rPr>
            </w:pPr>
            <w:r w:rsidRPr="003409DD">
              <w:rPr>
                <w:rFonts w:eastAsia="Arial" w:cs="Arial"/>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448224" w14:textId="77777777" w:rsidR="00A330FA" w:rsidRPr="003409DD" w:rsidRDefault="00A330FA" w:rsidP="00275A86">
            <w:pPr>
              <w:rPr>
                <w:szCs w:val="20"/>
              </w:rPr>
            </w:pPr>
            <w:r w:rsidRPr="003409DD">
              <w:rPr>
                <w:rFonts w:eastAsia="Arial" w:cs="Arial"/>
                <w:szCs w:val="20"/>
              </w:rPr>
              <w:t>Pupil has been excluded but no alternative provision has been made</w:t>
            </w:r>
          </w:p>
        </w:tc>
      </w:tr>
      <w:tr w:rsidR="00A330FA" w:rsidRPr="003409DD" w14:paraId="7C78762D"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088C3C" w14:textId="77777777" w:rsidR="00A330FA" w:rsidRPr="003409DD" w:rsidRDefault="00A330FA" w:rsidP="00275A86">
            <w:pPr>
              <w:jc w:val="center"/>
              <w:rPr>
                <w:szCs w:val="20"/>
              </w:rPr>
            </w:pPr>
            <w:r w:rsidRPr="003409DD">
              <w:rPr>
                <w:rFonts w:eastAsia="Arial" w:cs="Arial"/>
                <w:b/>
                <w:bCs/>
                <w:szCs w:val="2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F8D4E7" w14:textId="77777777" w:rsidR="00A330FA" w:rsidRPr="003409DD" w:rsidRDefault="00A330FA" w:rsidP="00275A86">
            <w:pPr>
              <w:rPr>
                <w:szCs w:val="20"/>
              </w:rPr>
            </w:pPr>
            <w:r w:rsidRPr="003409DD">
              <w:rPr>
                <w:rFonts w:eastAsia="Arial" w:cs="Arial"/>
                <w:szCs w:val="2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00C8C8C" w14:textId="77777777" w:rsidR="00A330FA" w:rsidRPr="003409DD" w:rsidRDefault="00A330FA" w:rsidP="00275A86">
            <w:pPr>
              <w:rPr>
                <w:szCs w:val="20"/>
              </w:rPr>
            </w:pPr>
            <w:r w:rsidRPr="003409DD">
              <w:rPr>
                <w:rFonts w:eastAsia="Arial" w:cs="Arial"/>
                <w:szCs w:val="20"/>
              </w:rPr>
              <w:t>Pupil has been allowed to go on holiday due to exceptional circumstances</w:t>
            </w:r>
          </w:p>
        </w:tc>
      </w:tr>
      <w:tr w:rsidR="00A330FA" w:rsidRPr="003409DD" w14:paraId="21793CA4"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5A99B5" w14:textId="77777777" w:rsidR="00A330FA" w:rsidRPr="003409DD" w:rsidRDefault="00A330FA" w:rsidP="00275A86">
            <w:pPr>
              <w:jc w:val="center"/>
              <w:rPr>
                <w:szCs w:val="20"/>
              </w:rPr>
            </w:pPr>
            <w:r w:rsidRPr="003409DD">
              <w:rPr>
                <w:rFonts w:eastAsia="Arial" w:cs="Arial"/>
                <w:b/>
                <w:bCs/>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C77186" w14:textId="77777777" w:rsidR="00A330FA" w:rsidRPr="003409DD" w:rsidRDefault="00A330FA" w:rsidP="00275A86">
            <w:pPr>
              <w:rPr>
                <w:szCs w:val="20"/>
              </w:rPr>
            </w:pPr>
            <w:r w:rsidRPr="003409DD">
              <w:rPr>
                <w:rFonts w:eastAsia="Arial" w:cs="Arial"/>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85AE113" w14:textId="77777777" w:rsidR="00A330FA" w:rsidRPr="003409DD" w:rsidRDefault="00A330FA" w:rsidP="00275A86">
            <w:pPr>
              <w:rPr>
                <w:szCs w:val="20"/>
              </w:rPr>
            </w:pPr>
            <w:r w:rsidRPr="003409DD">
              <w:rPr>
                <w:rFonts w:eastAsia="Arial" w:cs="Arial"/>
                <w:szCs w:val="20"/>
              </w:rPr>
              <w:t>School has been notified that a pupil will be absent due to illness</w:t>
            </w:r>
          </w:p>
        </w:tc>
      </w:tr>
      <w:tr w:rsidR="00A330FA" w:rsidRPr="003409DD" w14:paraId="4EB03929"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31835E5" w14:textId="77777777" w:rsidR="00A330FA" w:rsidRPr="003409DD" w:rsidRDefault="00A330FA" w:rsidP="00275A86">
            <w:pPr>
              <w:jc w:val="center"/>
              <w:rPr>
                <w:szCs w:val="20"/>
              </w:rPr>
            </w:pPr>
            <w:r w:rsidRPr="003409DD">
              <w:rPr>
                <w:rFonts w:eastAsia="Arial" w:cs="Arial"/>
                <w:b/>
                <w:bCs/>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D875A0" w14:textId="77777777" w:rsidR="00A330FA" w:rsidRPr="003409DD" w:rsidRDefault="00A330FA" w:rsidP="00275A86">
            <w:pPr>
              <w:rPr>
                <w:szCs w:val="20"/>
              </w:rPr>
            </w:pPr>
            <w:r w:rsidRPr="003409DD">
              <w:rPr>
                <w:rFonts w:eastAsia="Arial" w:cs="Arial"/>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5253007" w14:textId="77777777" w:rsidR="00A330FA" w:rsidRPr="003409DD" w:rsidRDefault="00A330FA" w:rsidP="00275A86">
            <w:pPr>
              <w:rPr>
                <w:szCs w:val="20"/>
              </w:rPr>
            </w:pPr>
            <w:r w:rsidRPr="003409DD">
              <w:rPr>
                <w:rFonts w:eastAsia="Arial" w:cs="Arial"/>
                <w:szCs w:val="20"/>
              </w:rPr>
              <w:t>Pupil is at a medical or dental appointment</w:t>
            </w:r>
          </w:p>
        </w:tc>
      </w:tr>
      <w:tr w:rsidR="00A330FA" w:rsidRPr="003409DD" w14:paraId="654428CC"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98DB1B6" w14:textId="77777777" w:rsidR="00A330FA" w:rsidRPr="003409DD" w:rsidRDefault="00A330FA" w:rsidP="00275A86">
            <w:pPr>
              <w:jc w:val="center"/>
              <w:rPr>
                <w:szCs w:val="20"/>
              </w:rPr>
            </w:pPr>
            <w:r w:rsidRPr="003409DD">
              <w:rPr>
                <w:rFonts w:eastAsia="Arial" w:cs="Arial"/>
                <w:b/>
                <w:bCs/>
                <w:szCs w:val="20"/>
              </w:rPr>
              <w:lastRenderedPageBreak/>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E76876" w14:textId="77777777" w:rsidR="00A330FA" w:rsidRPr="003409DD" w:rsidRDefault="00A330FA" w:rsidP="00275A86">
            <w:pPr>
              <w:rPr>
                <w:szCs w:val="20"/>
              </w:rPr>
            </w:pPr>
            <w:r w:rsidRPr="003409DD">
              <w:rPr>
                <w:rFonts w:eastAsia="Arial" w:cs="Arial"/>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79F4C6F" w14:textId="77777777" w:rsidR="00A330FA" w:rsidRPr="003409DD" w:rsidRDefault="00A330FA" w:rsidP="00275A86">
            <w:pPr>
              <w:rPr>
                <w:szCs w:val="20"/>
              </w:rPr>
            </w:pPr>
            <w:r w:rsidRPr="003409DD">
              <w:rPr>
                <w:rFonts w:eastAsia="Arial" w:cs="Arial"/>
                <w:szCs w:val="20"/>
              </w:rPr>
              <w:t>Pupil is taking part in a day of religious observance</w:t>
            </w:r>
          </w:p>
        </w:tc>
      </w:tr>
      <w:tr w:rsidR="00A330FA" w:rsidRPr="003409DD" w14:paraId="7C5FC9E7"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2DDF839" w14:textId="77777777" w:rsidR="00A330FA" w:rsidRPr="003409DD" w:rsidRDefault="00A330FA" w:rsidP="00275A86">
            <w:pPr>
              <w:jc w:val="center"/>
              <w:rPr>
                <w:szCs w:val="20"/>
              </w:rPr>
            </w:pPr>
            <w:r w:rsidRPr="003409DD">
              <w:rPr>
                <w:rFonts w:eastAsia="Arial" w:cs="Arial"/>
                <w:b/>
                <w:bCs/>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885B95" w14:textId="77777777" w:rsidR="00A330FA" w:rsidRPr="003409DD" w:rsidRDefault="00A330FA" w:rsidP="00275A86">
            <w:pPr>
              <w:rPr>
                <w:szCs w:val="20"/>
              </w:rPr>
            </w:pPr>
            <w:r w:rsidRPr="003409DD">
              <w:rPr>
                <w:rFonts w:eastAsia="Arial" w:cs="Arial"/>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22E1170" w14:textId="77777777" w:rsidR="00A330FA" w:rsidRPr="003409DD" w:rsidRDefault="00A330FA" w:rsidP="00275A86">
            <w:pPr>
              <w:rPr>
                <w:szCs w:val="20"/>
              </w:rPr>
            </w:pPr>
            <w:r w:rsidRPr="003409DD">
              <w:rPr>
                <w:rFonts w:eastAsia="Arial" w:cs="Arial"/>
                <w:szCs w:val="20"/>
              </w:rPr>
              <w:t>Year 11 pupil is on study leave during their  public examinations</w:t>
            </w:r>
          </w:p>
        </w:tc>
      </w:tr>
      <w:tr w:rsidR="00A330FA" w:rsidRPr="003409DD" w14:paraId="10937523"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D1A96B" w14:textId="77777777" w:rsidR="00A330FA" w:rsidRPr="003409DD" w:rsidRDefault="00A330FA" w:rsidP="00275A86">
            <w:pPr>
              <w:jc w:val="center"/>
              <w:rPr>
                <w:szCs w:val="20"/>
              </w:rPr>
            </w:pPr>
            <w:r w:rsidRPr="003409DD">
              <w:rPr>
                <w:rFonts w:eastAsia="Arial" w:cs="Arial"/>
                <w:b/>
                <w:bCs/>
                <w:szCs w:val="2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5D2325" w14:textId="77777777" w:rsidR="00A330FA" w:rsidRPr="003409DD" w:rsidRDefault="002E0D36" w:rsidP="00275A86">
            <w:pPr>
              <w:rPr>
                <w:szCs w:val="20"/>
              </w:rPr>
            </w:pPr>
            <w:r w:rsidRPr="003409DD">
              <w:rPr>
                <w:rFonts w:eastAsia="Arial" w:cs="Arial"/>
                <w:szCs w:val="20"/>
              </w:rPr>
              <w:t>Gypsy, Roma and t</w:t>
            </w:r>
            <w:r w:rsidR="00A330FA" w:rsidRPr="003409DD">
              <w:rPr>
                <w:rFonts w:eastAsia="Arial" w:cs="Arial"/>
                <w:szCs w:val="20"/>
              </w:rPr>
              <w: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71A21E8" w14:textId="77777777" w:rsidR="00A330FA" w:rsidRPr="003409DD" w:rsidRDefault="002E0D36" w:rsidP="00275A86">
            <w:pPr>
              <w:rPr>
                <w:szCs w:val="20"/>
              </w:rPr>
            </w:pPr>
            <w:r w:rsidRPr="003409DD">
              <w:rPr>
                <w:rFonts w:eastAsia="Arial" w:cs="Arial"/>
                <w:szCs w:val="20"/>
              </w:rPr>
              <w:t>Pupil from a t</w:t>
            </w:r>
            <w:r w:rsidR="00A330FA" w:rsidRPr="003409DD">
              <w:rPr>
                <w:rFonts w:eastAsia="Arial" w:cs="Arial"/>
                <w:szCs w:val="20"/>
              </w:rPr>
              <w:t>raveller community is travelling, as agreed with the school</w:t>
            </w:r>
          </w:p>
        </w:tc>
      </w:tr>
      <w:tr w:rsidR="00A330FA" w:rsidRPr="003409DD" w14:paraId="44EC84A6" w14:textId="77777777" w:rsidTr="00275A86">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04016781" w14:textId="77777777" w:rsidR="00A330FA" w:rsidRPr="003409DD" w:rsidRDefault="00A330FA" w:rsidP="00275A86">
            <w:pPr>
              <w:jc w:val="center"/>
              <w:rPr>
                <w:sz w:val="22"/>
                <w:szCs w:val="22"/>
              </w:rPr>
            </w:pPr>
            <w:r w:rsidRPr="003409DD">
              <w:rPr>
                <w:rFonts w:eastAsia="Arial" w:cs="Arial"/>
                <w:b/>
                <w:bCs/>
                <w:sz w:val="22"/>
                <w:szCs w:val="22"/>
              </w:rPr>
              <w:t>Unauthorised absence</w:t>
            </w:r>
          </w:p>
        </w:tc>
      </w:tr>
      <w:tr w:rsidR="00A330FA" w:rsidRPr="003409DD" w14:paraId="4148CFF7"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0A9A467" w14:textId="77777777" w:rsidR="00A330FA" w:rsidRPr="003409DD" w:rsidRDefault="00A330FA" w:rsidP="00275A86">
            <w:pPr>
              <w:jc w:val="center"/>
              <w:rPr>
                <w:szCs w:val="20"/>
              </w:rPr>
            </w:pPr>
            <w:r w:rsidRPr="003409DD">
              <w:rPr>
                <w:rFonts w:eastAsia="Arial" w:cs="Arial"/>
                <w:b/>
                <w:bCs/>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14E3ED" w14:textId="77777777" w:rsidR="00A330FA" w:rsidRPr="003409DD" w:rsidRDefault="00A330FA" w:rsidP="00275A86">
            <w:pPr>
              <w:rPr>
                <w:szCs w:val="20"/>
              </w:rPr>
            </w:pPr>
            <w:r w:rsidRPr="003409DD">
              <w:rPr>
                <w:rFonts w:eastAsia="Arial" w:cs="Arial"/>
                <w:szCs w:val="2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778D324" w14:textId="77777777" w:rsidR="00A330FA" w:rsidRPr="003409DD" w:rsidRDefault="00A330FA" w:rsidP="00275A86">
            <w:pPr>
              <w:rPr>
                <w:szCs w:val="20"/>
              </w:rPr>
            </w:pPr>
            <w:r w:rsidRPr="003409DD">
              <w:rPr>
                <w:rFonts w:eastAsia="Arial" w:cs="Arial"/>
                <w:szCs w:val="20"/>
              </w:rPr>
              <w:t>Pupil is on a holiday that was not approved by the school</w:t>
            </w:r>
          </w:p>
        </w:tc>
      </w:tr>
      <w:tr w:rsidR="00A330FA" w:rsidRPr="003409DD" w14:paraId="66231170"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5EFFF0" w14:textId="77777777" w:rsidR="00A330FA" w:rsidRPr="003409DD" w:rsidRDefault="00A330FA" w:rsidP="00275A86">
            <w:pPr>
              <w:jc w:val="center"/>
              <w:rPr>
                <w:szCs w:val="20"/>
              </w:rPr>
            </w:pPr>
            <w:r w:rsidRPr="003409DD">
              <w:rPr>
                <w:rFonts w:eastAsia="Arial" w:cs="Arial"/>
                <w:b/>
                <w:bCs/>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8D5F6C" w14:textId="77777777" w:rsidR="00A330FA" w:rsidRPr="003409DD" w:rsidRDefault="00A330FA" w:rsidP="00275A86">
            <w:pPr>
              <w:rPr>
                <w:szCs w:val="20"/>
              </w:rPr>
            </w:pPr>
            <w:r w:rsidRPr="003409DD">
              <w:rPr>
                <w:rFonts w:eastAsia="Arial" w:cs="Arial"/>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E9285C7" w14:textId="77777777" w:rsidR="00A330FA" w:rsidRPr="003409DD" w:rsidRDefault="00A330FA" w:rsidP="00275A86">
            <w:pPr>
              <w:rPr>
                <w:szCs w:val="20"/>
              </w:rPr>
            </w:pPr>
            <w:r w:rsidRPr="003409DD">
              <w:rPr>
                <w:rFonts w:eastAsia="Arial" w:cs="Arial"/>
                <w:szCs w:val="20"/>
              </w:rPr>
              <w:t>Pupil is absent for an unknown reason (this code should be amended when the reason emerges, or replaced with code O if no reason for absence has been provided after a reasonable amount of time)</w:t>
            </w:r>
          </w:p>
        </w:tc>
      </w:tr>
      <w:tr w:rsidR="00A330FA" w:rsidRPr="003409DD" w14:paraId="0041A275"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A60CFF9" w14:textId="77777777" w:rsidR="00A330FA" w:rsidRPr="003409DD" w:rsidRDefault="00A330FA" w:rsidP="00275A86">
            <w:pPr>
              <w:jc w:val="center"/>
              <w:rPr>
                <w:szCs w:val="20"/>
              </w:rPr>
            </w:pPr>
            <w:r w:rsidRPr="003409DD">
              <w:rPr>
                <w:rFonts w:eastAsia="Arial" w:cs="Arial"/>
                <w:b/>
                <w:bCs/>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177EF1" w14:textId="77777777" w:rsidR="00A330FA" w:rsidRPr="003409DD" w:rsidRDefault="00A330FA" w:rsidP="00275A86">
            <w:pPr>
              <w:rPr>
                <w:szCs w:val="20"/>
              </w:rPr>
            </w:pPr>
            <w:r w:rsidRPr="003409DD">
              <w:rPr>
                <w:rFonts w:eastAsia="Arial" w:cs="Arial"/>
                <w:szCs w:val="2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6DA436" w14:textId="77777777" w:rsidR="00A330FA" w:rsidRPr="003409DD" w:rsidRDefault="00A330FA" w:rsidP="00275A86">
            <w:pPr>
              <w:rPr>
                <w:szCs w:val="20"/>
              </w:rPr>
            </w:pPr>
            <w:r w:rsidRPr="003409DD">
              <w:rPr>
                <w:rFonts w:eastAsia="Arial" w:cs="Arial"/>
                <w:szCs w:val="20"/>
              </w:rPr>
              <w:t>School is not satisfied with reason for pupil's absence</w:t>
            </w:r>
          </w:p>
        </w:tc>
      </w:tr>
      <w:tr w:rsidR="00A330FA" w:rsidRPr="003409DD" w14:paraId="1AF1D144" w14:textId="77777777"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71021920" w14:textId="77777777" w:rsidR="00A330FA" w:rsidRPr="003409DD" w:rsidRDefault="00A330FA" w:rsidP="00275A86">
            <w:pPr>
              <w:jc w:val="center"/>
              <w:rPr>
                <w:szCs w:val="20"/>
              </w:rPr>
            </w:pPr>
            <w:r w:rsidRPr="003409DD">
              <w:rPr>
                <w:rFonts w:eastAsia="Arial" w:cs="Arial"/>
                <w:b/>
                <w:bCs/>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88ACA6C" w14:textId="77777777" w:rsidR="00A330FA" w:rsidRPr="003409DD" w:rsidRDefault="00A330FA" w:rsidP="00275A86">
            <w:pPr>
              <w:rPr>
                <w:szCs w:val="20"/>
              </w:rPr>
            </w:pPr>
            <w:r w:rsidRPr="003409DD">
              <w:rPr>
                <w:rFonts w:eastAsia="Arial" w:cs="Arial"/>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7F848BBD" w14:textId="77777777" w:rsidR="00A330FA" w:rsidRPr="003409DD" w:rsidRDefault="00A330FA" w:rsidP="00275A86">
            <w:pPr>
              <w:rPr>
                <w:szCs w:val="20"/>
              </w:rPr>
            </w:pPr>
            <w:r w:rsidRPr="003409DD">
              <w:rPr>
                <w:rFonts w:eastAsia="Arial" w:cs="Arial"/>
                <w:szCs w:val="20"/>
              </w:rPr>
              <w:t>Pupil arrived at school after the register closed</w:t>
            </w:r>
          </w:p>
        </w:tc>
      </w:tr>
    </w:tbl>
    <w:p w14:paraId="49F5DE11" w14:textId="77777777" w:rsidR="00A330FA" w:rsidRPr="003409DD" w:rsidRDefault="00A330FA" w:rsidP="00A330FA">
      <w:pPr>
        <w:rPr>
          <w:szCs w:val="20"/>
        </w:rPr>
      </w:pPr>
    </w:p>
    <w:p w14:paraId="78550D23" w14:textId="77777777" w:rsidR="007C06B6" w:rsidRPr="003409DD" w:rsidRDefault="007C06B6" w:rsidP="00A330FA">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330FA" w:rsidRPr="003409DD" w14:paraId="49CEA242" w14:textId="77777777"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1E5E52F" w14:textId="77777777" w:rsidR="00A330FA" w:rsidRPr="003409DD" w:rsidRDefault="00A330FA" w:rsidP="00275A86">
            <w:pPr>
              <w:jc w:val="center"/>
              <w:rPr>
                <w:sz w:val="22"/>
                <w:szCs w:val="22"/>
              </w:rPr>
            </w:pPr>
            <w:r w:rsidRPr="003409DD">
              <w:rPr>
                <w:rFonts w:eastAsia="Arial"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B962474" w14:textId="77777777" w:rsidR="00A330FA" w:rsidRPr="003409DD" w:rsidRDefault="00A330FA" w:rsidP="00275A86">
            <w:pPr>
              <w:rPr>
                <w:sz w:val="22"/>
                <w:szCs w:val="22"/>
              </w:rPr>
            </w:pPr>
            <w:r w:rsidRPr="003409DD">
              <w:rPr>
                <w:rFonts w:eastAsia="Arial"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A012AAA" w14:textId="77777777" w:rsidR="00A330FA" w:rsidRPr="003409DD" w:rsidRDefault="00A330FA" w:rsidP="00275A86">
            <w:pPr>
              <w:rPr>
                <w:sz w:val="22"/>
                <w:szCs w:val="22"/>
              </w:rPr>
            </w:pPr>
            <w:r w:rsidRPr="003409DD">
              <w:rPr>
                <w:rFonts w:eastAsia="Arial" w:cs="Arial"/>
                <w:b/>
                <w:bCs/>
                <w:sz w:val="22"/>
                <w:szCs w:val="22"/>
              </w:rPr>
              <w:t>Scenario</w:t>
            </w:r>
          </w:p>
        </w:tc>
      </w:tr>
      <w:tr w:rsidR="00A330FA" w:rsidRPr="003409DD" w14:paraId="37FB2CF8"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33AA67" w14:textId="77777777" w:rsidR="00A330FA" w:rsidRPr="003409DD" w:rsidRDefault="00A330FA" w:rsidP="00275A86">
            <w:pPr>
              <w:jc w:val="center"/>
              <w:rPr>
                <w:szCs w:val="20"/>
              </w:rPr>
            </w:pPr>
            <w:r w:rsidRPr="003409DD">
              <w:rPr>
                <w:rFonts w:eastAsia="Arial" w:cs="Arial"/>
                <w:b/>
                <w:bCs/>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1CDE87" w14:textId="77777777" w:rsidR="00A330FA" w:rsidRPr="003409DD" w:rsidRDefault="00A330FA" w:rsidP="00275A86">
            <w:pPr>
              <w:rPr>
                <w:szCs w:val="20"/>
              </w:rPr>
            </w:pPr>
            <w:r w:rsidRPr="003409DD">
              <w:rPr>
                <w:rFonts w:eastAsia="Arial" w:cs="Arial"/>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291A1DB" w14:textId="77777777" w:rsidR="00A330FA" w:rsidRPr="003409DD" w:rsidRDefault="00A330FA" w:rsidP="00275A86">
            <w:pPr>
              <w:rPr>
                <w:szCs w:val="20"/>
              </w:rPr>
            </w:pPr>
            <w:r w:rsidRPr="003409DD">
              <w:rPr>
                <w:rFonts w:eastAsia="Arial" w:cs="Arial"/>
                <w:szCs w:val="20"/>
              </w:rPr>
              <w:t>Pupil of non-compulsory school age is not required to attend</w:t>
            </w:r>
          </w:p>
        </w:tc>
      </w:tr>
      <w:tr w:rsidR="00A330FA" w:rsidRPr="003409DD" w14:paraId="45B4A57B"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F8FAD7" w14:textId="77777777" w:rsidR="00A330FA" w:rsidRPr="003409DD" w:rsidRDefault="00A330FA" w:rsidP="00275A86">
            <w:pPr>
              <w:jc w:val="center"/>
              <w:rPr>
                <w:szCs w:val="20"/>
              </w:rPr>
            </w:pPr>
            <w:r w:rsidRPr="003409DD">
              <w:rPr>
                <w:rFonts w:eastAsia="Arial" w:cs="Arial"/>
                <w:b/>
                <w:bCs/>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BBCE4B" w14:textId="77777777" w:rsidR="00A330FA" w:rsidRPr="003409DD" w:rsidRDefault="00A330FA" w:rsidP="00275A86">
            <w:pPr>
              <w:rPr>
                <w:szCs w:val="20"/>
              </w:rPr>
            </w:pPr>
            <w:r w:rsidRPr="003409DD">
              <w:rPr>
                <w:rFonts w:eastAsia="Arial" w:cs="Arial"/>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2E5D1F7" w14:textId="77777777" w:rsidR="00A330FA" w:rsidRPr="003409DD" w:rsidRDefault="00A330FA" w:rsidP="00275A86">
            <w:pPr>
              <w:rPr>
                <w:szCs w:val="20"/>
              </w:rPr>
            </w:pPr>
            <w:r w:rsidRPr="003409DD">
              <w:rPr>
                <w:rFonts w:eastAsia="Arial" w:cs="Arial"/>
                <w:szCs w:val="20"/>
              </w:rPr>
              <w:t>School site is closed, there is disruption to travel as a result of a local/national emergency, or pupil is in custody</w:t>
            </w:r>
          </w:p>
        </w:tc>
      </w:tr>
      <w:tr w:rsidR="00A330FA" w:rsidRPr="003409DD" w14:paraId="7F1EFAAC" w14:textId="77777777"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E3D34BB" w14:textId="77777777" w:rsidR="00A330FA" w:rsidRPr="003409DD" w:rsidRDefault="00A330FA" w:rsidP="00275A86">
            <w:pPr>
              <w:jc w:val="center"/>
              <w:rPr>
                <w:szCs w:val="20"/>
              </w:rPr>
            </w:pPr>
            <w:r w:rsidRPr="003409DD">
              <w:rPr>
                <w:rFonts w:eastAsia="Arial" w:cs="Arial"/>
                <w:b/>
                <w:bCs/>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D1CBAA2" w14:textId="77777777" w:rsidR="00A330FA" w:rsidRPr="003409DD" w:rsidRDefault="00A330FA" w:rsidP="00275A86">
            <w:pPr>
              <w:rPr>
                <w:szCs w:val="20"/>
              </w:rPr>
            </w:pPr>
            <w:r w:rsidRPr="003409DD">
              <w:rPr>
                <w:rFonts w:eastAsia="Arial" w:cs="Arial"/>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30A461" w14:textId="77777777" w:rsidR="00A330FA" w:rsidRPr="003409DD" w:rsidRDefault="00A330FA" w:rsidP="00275A86">
            <w:pPr>
              <w:rPr>
                <w:szCs w:val="20"/>
              </w:rPr>
            </w:pPr>
            <w:r w:rsidRPr="003409DD">
              <w:rPr>
                <w:rFonts w:eastAsia="Arial" w:cs="Arial"/>
                <w:szCs w:val="20"/>
              </w:rPr>
              <w:t>Register set up but pupil has not yet joined the school</w:t>
            </w:r>
          </w:p>
        </w:tc>
      </w:tr>
      <w:tr w:rsidR="00A330FA" w:rsidRPr="003409DD" w14:paraId="68AD73BC" w14:textId="77777777"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28385BA" w14:textId="77777777" w:rsidR="00A330FA" w:rsidRPr="003409DD" w:rsidRDefault="00A330FA" w:rsidP="00275A86">
            <w:pPr>
              <w:jc w:val="center"/>
              <w:rPr>
                <w:szCs w:val="20"/>
              </w:rPr>
            </w:pPr>
            <w:r w:rsidRPr="003409DD">
              <w:rPr>
                <w:rFonts w:eastAsia="Arial" w:cs="Arial"/>
                <w:b/>
                <w:bCs/>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AAE2A54" w14:textId="77777777" w:rsidR="00A330FA" w:rsidRPr="003409DD" w:rsidRDefault="00A330FA" w:rsidP="00275A86">
            <w:pPr>
              <w:rPr>
                <w:szCs w:val="20"/>
              </w:rPr>
            </w:pPr>
            <w:r w:rsidRPr="003409DD">
              <w:rPr>
                <w:rFonts w:eastAsia="Arial" w:cs="Arial"/>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369AB8B9" w14:textId="77777777" w:rsidR="00A330FA" w:rsidRPr="003409DD" w:rsidRDefault="00A330FA" w:rsidP="00275A86">
            <w:pPr>
              <w:rPr>
                <w:szCs w:val="20"/>
              </w:rPr>
            </w:pPr>
            <w:r w:rsidRPr="003409DD">
              <w:rPr>
                <w:rFonts w:eastAsia="Arial" w:cs="Arial"/>
                <w:szCs w:val="20"/>
              </w:rPr>
              <w:t>Whole or partial school closure due to half-term/bank holiday/INSET day</w:t>
            </w:r>
          </w:p>
        </w:tc>
      </w:tr>
    </w:tbl>
    <w:p w14:paraId="613DEE07" w14:textId="77777777" w:rsidR="00A330FA" w:rsidRPr="003409DD" w:rsidRDefault="00A330FA" w:rsidP="00A330FA">
      <w:pPr>
        <w:pStyle w:val="6Abstract"/>
        <w:rPr>
          <w:lang w:val="en-GB"/>
        </w:rPr>
      </w:pPr>
    </w:p>
    <w:p w14:paraId="1FE1709D" w14:textId="77777777" w:rsidR="00A330FA" w:rsidRPr="003409DD" w:rsidRDefault="00A330FA" w:rsidP="00A330FA"/>
    <w:p w14:paraId="26AA0A5B" w14:textId="77777777" w:rsidR="007A03B3" w:rsidRPr="003409DD" w:rsidRDefault="007A03B3" w:rsidP="00DC4C0F"/>
    <w:sectPr w:rsidR="007A03B3" w:rsidRPr="003409DD" w:rsidSect="00F06022">
      <w:headerReference w:type="even" r:id="rId16"/>
      <w:headerReference w:type="default" r:id="rId17"/>
      <w:headerReference w:type="first" r:id="rId18"/>
      <w:footerReference w:type="first" r:id="rId19"/>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9740" w14:textId="77777777" w:rsidR="0023179D" w:rsidRDefault="0023179D" w:rsidP="00626EDA">
      <w:r>
        <w:separator/>
      </w:r>
    </w:p>
  </w:endnote>
  <w:endnote w:type="continuationSeparator" w:id="0">
    <w:p w14:paraId="3C6DDBF2" w14:textId="77777777" w:rsidR="0023179D" w:rsidRDefault="0023179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F505320" w14:textId="77777777" w:rsidTr="001235FA">
      <w:tc>
        <w:tcPr>
          <w:tcW w:w="6379" w:type="dxa"/>
          <w:shd w:val="clear" w:color="auto" w:fill="auto"/>
        </w:tcPr>
        <w:p w14:paraId="7F6E7129" w14:textId="77777777" w:rsidR="00510ED3" w:rsidRPr="00A62B49" w:rsidRDefault="00510ED3" w:rsidP="00510ED3">
          <w:pPr>
            <w:shd w:val="clear" w:color="auto" w:fill="FFFFFF"/>
            <w:textAlignment w:val="baseline"/>
            <w:rPr>
              <w:rFonts w:cs="Arial"/>
              <w:color w:val="808080"/>
              <w:sz w:val="16"/>
              <w:szCs w:val="16"/>
            </w:rPr>
          </w:pPr>
          <w:r w:rsidRPr="00FF7156">
            <w:rPr>
              <w:rFonts w:cs="Arial"/>
              <w:color w:val="808080"/>
              <w:sz w:val="16"/>
              <w:szCs w:val="16"/>
              <w:bdr w:val="none" w:sz="0" w:space="0" w:color="auto" w:frame="1"/>
            </w:rPr>
            <w:t>© The Key Support Services Ltd |</w:t>
          </w:r>
          <w:r w:rsidR="00DC4C0F">
            <w:rPr>
              <w:rFonts w:cs="Arial"/>
              <w:color w:val="808080"/>
              <w:sz w:val="16"/>
              <w:szCs w:val="16"/>
              <w:bdr w:val="none" w:sz="0" w:space="0" w:color="auto" w:frame="1"/>
            </w:rPr>
            <w:t xml:space="preserve"> For terms of use, visit</w:t>
          </w:r>
          <w:r w:rsidRPr="00FF7156">
            <w:rPr>
              <w:rFonts w:cs="Arial"/>
              <w:color w:val="808080"/>
              <w:sz w:val="16"/>
              <w:szCs w:val="16"/>
              <w:bdr w:val="none" w:sz="0" w:space="0" w:color="auto" w:frame="1"/>
            </w:rPr>
            <w:t> </w:t>
          </w:r>
          <w:hyperlink r:id="rId1" w:tgtFrame="_blank" w:history="1">
            <w:r w:rsidRPr="00FF7156">
              <w:rPr>
                <w:rStyle w:val="Hyperlink"/>
                <w:rFonts w:cs="Arial"/>
                <w:color w:val="808080"/>
                <w:sz w:val="16"/>
                <w:szCs w:val="16"/>
                <w:bdr w:val="none" w:sz="0" w:space="0" w:color="auto" w:frame="1"/>
              </w:rPr>
              <w:t>thekeysupport.com/terms</w:t>
            </w:r>
          </w:hyperlink>
        </w:p>
      </w:tc>
      <w:tc>
        <w:tcPr>
          <w:tcW w:w="3402" w:type="dxa"/>
        </w:tcPr>
        <w:p w14:paraId="4AF83684" w14:textId="77777777" w:rsidR="00510ED3" w:rsidRPr="00177722" w:rsidRDefault="00510ED3" w:rsidP="00510ED3">
          <w:pPr>
            <w:shd w:val="clear" w:color="auto" w:fill="FFFFFF"/>
            <w:textAlignment w:val="baseline"/>
            <w:rPr>
              <w:rFonts w:cs="Arial"/>
              <w:color w:val="BFBFBF"/>
              <w:sz w:val="17"/>
              <w:szCs w:val="17"/>
              <w:bdr w:val="none" w:sz="0" w:space="0" w:color="auto" w:frame="1"/>
            </w:rPr>
          </w:pPr>
        </w:p>
      </w:tc>
    </w:tr>
  </w:tbl>
  <w:p w14:paraId="3791BF0D"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60B0" w14:textId="77777777" w:rsidR="0023179D" w:rsidRDefault="0023179D" w:rsidP="00626EDA">
      <w:r>
        <w:separator/>
      </w:r>
    </w:p>
  </w:footnote>
  <w:footnote w:type="continuationSeparator" w:id="0">
    <w:p w14:paraId="738A48E3" w14:textId="77777777" w:rsidR="0023179D" w:rsidRDefault="0023179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2416" w14:textId="77777777" w:rsidR="00FE3F15" w:rsidRDefault="002F7B6F">
    <w:r>
      <w:rPr>
        <w:noProof/>
      </w:rPr>
      <w:drawing>
        <wp:anchor distT="0" distB="0" distL="114300" distR="114300" simplePos="0" relativeHeight="251657216" behindDoc="1" locked="0" layoutInCell="1" allowOverlap="1" wp14:anchorId="1F7C1DA2" wp14:editId="778985CC">
          <wp:simplePos x="0" y="0"/>
          <wp:positionH relativeFrom="margin">
            <wp:align>center</wp:align>
          </wp:positionH>
          <wp:positionV relativeFrom="margin">
            <wp:align>center</wp:align>
          </wp:positionV>
          <wp:extent cx="7558405" cy="10695940"/>
          <wp:effectExtent l="0" t="0" r="0" b="0"/>
          <wp:wrapNone/>
          <wp:docPr id="4"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r>
    <w:r w:rsidR="002F7B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E77" w14:textId="77777777" w:rsidR="00FE3F15" w:rsidRDefault="00FE3F15"/>
  <w:p w14:paraId="73D1809B" w14:textId="77777777" w:rsidR="00FE3F15" w:rsidRDefault="00FE3F15"/>
  <w:p w14:paraId="473FB14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02B" w14:textId="77777777" w:rsidR="00FE3F15" w:rsidRDefault="00FE3F15"/>
  <w:p w14:paraId="20ED5FD1"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30.1pt" o:bullet="t">
        <v:imagedata r:id="rId1" o:title="Tick"/>
      </v:shape>
    </w:pict>
  </w:numPicBullet>
  <w:numPicBullet w:numPicBulletId="1">
    <w:pict>
      <v:shape id="_x0000_i1026" type="#_x0000_t75" style="width:30.1pt;height:30.1pt" o:bullet="t">
        <v:imagedata r:id="rId2" o:title="Cross"/>
      </v:shape>
    </w:pict>
  </w:numPicBullet>
  <w:numPicBullet w:numPicBulletId="2">
    <w:pict>
      <v:shape id="_x0000_i1027" type="#_x0000_t75" style="width:209pt;height:332.05pt" o:bullet="t">
        <v:imagedata r:id="rId3" o:title="art1EF6"/>
      </v:shape>
    </w:pict>
  </w:numPicBullet>
  <w:numPicBullet w:numPicBulletId="3">
    <w:pict>
      <v:shape id="_x0000_i1028" type="#_x0000_t75" style="width:209pt;height:332.05pt" o:bullet="t">
        <v:imagedata r:id="rId4" o:title="TK_LOGO_POINTER_RGB_bullet_blue"/>
      </v:shape>
    </w:pict>
  </w:numPicBullet>
  <w:numPicBullet w:numPicBulletId="4">
    <w:pict>
      <v:shape id="_x0000_i1029" type="#_x0000_t75" style="width:566.85pt;height:903.7pt" o:bullet="t">
        <v:imagedata r:id="rId5" o:title="Blue Pointer-01-01"/>
      </v:shape>
    </w:pict>
  </w:numPicBullet>
  <w:numPicBullet w:numPicBulletId="5">
    <w:pict>
      <v:shape id="_x0000_i1030" type="#_x0000_t75" style="width:6.55pt;height:10.45pt" o:bullet="t">
        <v:imagedata r:id="rId6" o:title=""/>
      </v:shape>
    </w:pict>
  </w:numPicBullet>
  <w:abstractNum w:abstractNumId="0" w15:restartNumberingAfterBreak="0">
    <w:nsid w:val="00000002"/>
    <w:multiLevelType w:val="hybridMultilevel"/>
    <w:tmpl w:val="00000002"/>
    <w:lvl w:ilvl="0" w:tplc="E6FE27A0">
      <w:start w:val="1"/>
      <w:numFmt w:val="bullet"/>
      <w:lvlText w:val=""/>
      <w:lvlPicBulletId w:val="5"/>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5"/>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77D82412">
      <w:start w:val="1"/>
      <w:numFmt w:val="bullet"/>
      <w:lvlText w:val=""/>
      <w:lvlPicBulletId w:val="5"/>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hybridMultilevel"/>
    <w:tmpl w:val="0000000C"/>
    <w:lvl w:ilvl="0" w:tplc="F06E764C">
      <w:start w:val="1"/>
      <w:numFmt w:val="bullet"/>
      <w:lvlText w:val=""/>
      <w:lvlPicBulletId w:val="5"/>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D"/>
    <w:multiLevelType w:val="hybridMultilevel"/>
    <w:tmpl w:val="0000000D"/>
    <w:lvl w:ilvl="0" w:tplc="D51E8882">
      <w:start w:val="1"/>
      <w:numFmt w:val="bullet"/>
      <w:lvlText w:val=""/>
      <w:lvlPicBulletId w:val="5"/>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hybridMultilevel"/>
    <w:tmpl w:val="0000000F"/>
    <w:lvl w:ilvl="0" w:tplc="0200274E">
      <w:start w:val="1"/>
      <w:numFmt w:val="bullet"/>
      <w:lvlText w:val=""/>
      <w:lvlPicBulletId w:val="5"/>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6"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7004A"/>
    <w:multiLevelType w:val="multilevel"/>
    <w:tmpl w:val="7BD4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D1829"/>
    <w:multiLevelType w:val="multilevel"/>
    <w:tmpl w:val="381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01FF7"/>
    <w:multiLevelType w:val="hybridMultilevel"/>
    <w:tmpl w:val="D83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F8307B"/>
    <w:multiLevelType w:val="hybridMultilevel"/>
    <w:tmpl w:val="5512F2BC"/>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39965195">
    <w:abstractNumId w:val="18"/>
  </w:num>
  <w:num w:numId="2" w16cid:durableId="167714707">
    <w:abstractNumId w:val="8"/>
  </w:num>
  <w:num w:numId="3" w16cid:durableId="346299607">
    <w:abstractNumId w:val="14"/>
  </w:num>
  <w:num w:numId="4" w16cid:durableId="349645710">
    <w:abstractNumId w:val="19"/>
  </w:num>
  <w:num w:numId="5" w16cid:durableId="876968465">
    <w:abstractNumId w:val="6"/>
  </w:num>
  <w:num w:numId="6" w16cid:durableId="542180754">
    <w:abstractNumId w:val="10"/>
  </w:num>
  <w:num w:numId="7" w16cid:durableId="1900705647">
    <w:abstractNumId w:val="7"/>
  </w:num>
  <w:num w:numId="8" w16cid:durableId="610359397">
    <w:abstractNumId w:val="9"/>
  </w:num>
  <w:num w:numId="9" w16cid:durableId="1758403688">
    <w:abstractNumId w:val="20"/>
  </w:num>
  <w:num w:numId="10" w16cid:durableId="24253987">
    <w:abstractNumId w:val="14"/>
  </w:num>
  <w:num w:numId="11" w16cid:durableId="2015329447">
    <w:abstractNumId w:val="8"/>
  </w:num>
  <w:num w:numId="12" w16cid:durableId="1879391005">
    <w:abstractNumId w:val="20"/>
  </w:num>
  <w:num w:numId="13" w16cid:durableId="2055502036">
    <w:abstractNumId w:val="18"/>
  </w:num>
  <w:num w:numId="14" w16cid:durableId="905602530">
    <w:abstractNumId w:val="19"/>
  </w:num>
  <w:num w:numId="15" w16cid:durableId="1806309893">
    <w:abstractNumId w:val="7"/>
  </w:num>
  <w:num w:numId="16" w16cid:durableId="1676495730">
    <w:abstractNumId w:val="9"/>
  </w:num>
  <w:num w:numId="17" w16cid:durableId="150294907">
    <w:abstractNumId w:val="19"/>
  </w:num>
  <w:num w:numId="18" w16cid:durableId="786313047">
    <w:abstractNumId w:val="13"/>
  </w:num>
  <w:num w:numId="19" w16cid:durableId="1195381870">
    <w:abstractNumId w:val="16"/>
  </w:num>
  <w:num w:numId="20" w16cid:durableId="1944460474">
    <w:abstractNumId w:val="0"/>
  </w:num>
  <w:num w:numId="21" w16cid:durableId="826094055">
    <w:abstractNumId w:val="1"/>
  </w:num>
  <w:num w:numId="22" w16cid:durableId="365109489">
    <w:abstractNumId w:val="2"/>
  </w:num>
  <w:num w:numId="23" w16cid:durableId="2086142072">
    <w:abstractNumId w:val="3"/>
  </w:num>
  <w:num w:numId="24" w16cid:durableId="470560405">
    <w:abstractNumId w:val="4"/>
  </w:num>
  <w:num w:numId="25" w16cid:durableId="1485314267">
    <w:abstractNumId w:val="5"/>
  </w:num>
  <w:num w:numId="26" w16cid:durableId="1324165086">
    <w:abstractNumId w:val="11"/>
  </w:num>
  <w:num w:numId="27" w16cid:durableId="419957267">
    <w:abstractNumId w:val="12"/>
  </w:num>
  <w:num w:numId="28" w16cid:durableId="803423213">
    <w:abstractNumId w:val="15"/>
  </w:num>
  <w:num w:numId="29" w16cid:durableId="73590481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formatting="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094E"/>
    <w:rsid w:val="00014A3A"/>
    <w:rsid w:val="00015B1A"/>
    <w:rsid w:val="0002254B"/>
    <w:rsid w:val="00026691"/>
    <w:rsid w:val="00070542"/>
    <w:rsid w:val="00082050"/>
    <w:rsid w:val="000842D4"/>
    <w:rsid w:val="000A569F"/>
    <w:rsid w:val="000B2CE7"/>
    <w:rsid w:val="000B77E5"/>
    <w:rsid w:val="000D486F"/>
    <w:rsid w:val="000D4CB3"/>
    <w:rsid w:val="000D6968"/>
    <w:rsid w:val="000E348D"/>
    <w:rsid w:val="000F5932"/>
    <w:rsid w:val="00105083"/>
    <w:rsid w:val="001201E4"/>
    <w:rsid w:val="001235FA"/>
    <w:rsid w:val="001357C9"/>
    <w:rsid w:val="0014645C"/>
    <w:rsid w:val="001566F2"/>
    <w:rsid w:val="00166635"/>
    <w:rsid w:val="0017045F"/>
    <w:rsid w:val="001714F0"/>
    <w:rsid w:val="001857BD"/>
    <w:rsid w:val="001978C4"/>
    <w:rsid w:val="001B2301"/>
    <w:rsid w:val="001C517E"/>
    <w:rsid w:val="001D0AD8"/>
    <w:rsid w:val="001D65AA"/>
    <w:rsid w:val="001E3CA3"/>
    <w:rsid w:val="001E5CED"/>
    <w:rsid w:val="001F2B16"/>
    <w:rsid w:val="0023179D"/>
    <w:rsid w:val="002340E4"/>
    <w:rsid w:val="00235450"/>
    <w:rsid w:val="0026155E"/>
    <w:rsid w:val="00275A86"/>
    <w:rsid w:val="00275D5E"/>
    <w:rsid w:val="002B5E1C"/>
    <w:rsid w:val="002D3B89"/>
    <w:rsid w:val="002E0D36"/>
    <w:rsid w:val="002E16E7"/>
    <w:rsid w:val="002E3705"/>
    <w:rsid w:val="002E5D89"/>
    <w:rsid w:val="002F18C2"/>
    <w:rsid w:val="002F4E11"/>
    <w:rsid w:val="002F7B6F"/>
    <w:rsid w:val="0032334F"/>
    <w:rsid w:val="003267F9"/>
    <w:rsid w:val="003365A2"/>
    <w:rsid w:val="003409DD"/>
    <w:rsid w:val="00347157"/>
    <w:rsid w:val="00372F45"/>
    <w:rsid w:val="00373D73"/>
    <w:rsid w:val="00375061"/>
    <w:rsid w:val="00377808"/>
    <w:rsid w:val="00377FFC"/>
    <w:rsid w:val="003B2EB4"/>
    <w:rsid w:val="003C1D02"/>
    <w:rsid w:val="003D4E0B"/>
    <w:rsid w:val="003E015A"/>
    <w:rsid w:val="003F2BD9"/>
    <w:rsid w:val="003F6230"/>
    <w:rsid w:val="00401F3B"/>
    <w:rsid w:val="00405BEB"/>
    <w:rsid w:val="00411BE9"/>
    <w:rsid w:val="00430916"/>
    <w:rsid w:val="00436824"/>
    <w:rsid w:val="0046077F"/>
    <w:rsid w:val="00465755"/>
    <w:rsid w:val="004750A7"/>
    <w:rsid w:val="00492175"/>
    <w:rsid w:val="004944EE"/>
    <w:rsid w:val="004A0165"/>
    <w:rsid w:val="004A68EA"/>
    <w:rsid w:val="004B05BB"/>
    <w:rsid w:val="004B3C9A"/>
    <w:rsid w:val="004F463D"/>
    <w:rsid w:val="00510ED3"/>
    <w:rsid w:val="00512916"/>
    <w:rsid w:val="00531C8C"/>
    <w:rsid w:val="00540C3C"/>
    <w:rsid w:val="00543503"/>
    <w:rsid w:val="00543D26"/>
    <w:rsid w:val="00564CD3"/>
    <w:rsid w:val="00567E5E"/>
    <w:rsid w:val="00573834"/>
    <w:rsid w:val="00584A10"/>
    <w:rsid w:val="00590890"/>
    <w:rsid w:val="00597ED1"/>
    <w:rsid w:val="005B1D35"/>
    <w:rsid w:val="005B3CA6"/>
    <w:rsid w:val="005B4650"/>
    <w:rsid w:val="005B5640"/>
    <w:rsid w:val="005B66A5"/>
    <w:rsid w:val="005B7ADF"/>
    <w:rsid w:val="005C071D"/>
    <w:rsid w:val="005C7E14"/>
    <w:rsid w:val="005D4CB3"/>
    <w:rsid w:val="00602643"/>
    <w:rsid w:val="006030B0"/>
    <w:rsid w:val="0062626B"/>
    <w:rsid w:val="00626EDA"/>
    <w:rsid w:val="00627443"/>
    <w:rsid w:val="00633796"/>
    <w:rsid w:val="00660203"/>
    <w:rsid w:val="00671FE5"/>
    <w:rsid w:val="00680CD2"/>
    <w:rsid w:val="006911E9"/>
    <w:rsid w:val="006A32B9"/>
    <w:rsid w:val="006C3B7A"/>
    <w:rsid w:val="006F17A1"/>
    <w:rsid w:val="006F569D"/>
    <w:rsid w:val="006F73B1"/>
    <w:rsid w:val="006F7E8A"/>
    <w:rsid w:val="007037F4"/>
    <w:rsid w:val="007070A1"/>
    <w:rsid w:val="0071127D"/>
    <w:rsid w:val="00715DD1"/>
    <w:rsid w:val="007239F8"/>
    <w:rsid w:val="0072620F"/>
    <w:rsid w:val="007336E0"/>
    <w:rsid w:val="00735B7D"/>
    <w:rsid w:val="00740AC8"/>
    <w:rsid w:val="00753FA9"/>
    <w:rsid w:val="00765E40"/>
    <w:rsid w:val="00784282"/>
    <w:rsid w:val="00785BEE"/>
    <w:rsid w:val="007A03B3"/>
    <w:rsid w:val="007A1161"/>
    <w:rsid w:val="007A7E05"/>
    <w:rsid w:val="007B3F27"/>
    <w:rsid w:val="007C06B6"/>
    <w:rsid w:val="007C5AC9"/>
    <w:rsid w:val="007D268D"/>
    <w:rsid w:val="007E207B"/>
    <w:rsid w:val="007E217D"/>
    <w:rsid w:val="007E312C"/>
    <w:rsid w:val="007E6128"/>
    <w:rsid w:val="007F2F4C"/>
    <w:rsid w:val="007F788B"/>
    <w:rsid w:val="00805A94"/>
    <w:rsid w:val="008067DD"/>
    <w:rsid w:val="0080784C"/>
    <w:rsid w:val="008116A6"/>
    <w:rsid w:val="0081308E"/>
    <w:rsid w:val="00837A0A"/>
    <w:rsid w:val="008472C3"/>
    <w:rsid w:val="00866E39"/>
    <w:rsid w:val="00874C73"/>
    <w:rsid w:val="00877394"/>
    <w:rsid w:val="00884498"/>
    <w:rsid w:val="00887DB6"/>
    <w:rsid w:val="008941E7"/>
    <w:rsid w:val="00894C47"/>
    <w:rsid w:val="008A31BE"/>
    <w:rsid w:val="008C1253"/>
    <w:rsid w:val="008C615A"/>
    <w:rsid w:val="008E2D1A"/>
    <w:rsid w:val="008F2ECD"/>
    <w:rsid w:val="008F744A"/>
    <w:rsid w:val="00905B56"/>
    <w:rsid w:val="009122BB"/>
    <w:rsid w:val="00930570"/>
    <w:rsid w:val="0094151C"/>
    <w:rsid w:val="00942422"/>
    <w:rsid w:val="00965291"/>
    <w:rsid w:val="009702D5"/>
    <w:rsid w:val="0099114F"/>
    <w:rsid w:val="00997B2B"/>
    <w:rsid w:val="009A267F"/>
    <w:rsid w:val="009A448F"/>
    <w:rsid w:val="009B1F2D"/>
    <w:rsid w:val="009D1474"/>
    <w:rsid w:val="009E331F"/>
    <w:rsid w:val="009F66A8"/>
    <w:rsid w:val="00A02F6C"/>
    <w:rsid w:val="00A11B9E"/>
    <w:rsid w:val="00A330FA"/>
    <w:rsid w:val="00A34DDB"/>
    <w:rsid w:val="00A37DDF"/>
    <w:rsid w:val="00A42A65"/>
    <w:rsid w:val="00A466EE"/>
    <w:rsid w:val="00A477BB"/>
    <w:rsid w:val="00A629C0"/>
    <w:rsid w:val="00A62B49"/>
    <w:rsid w:val="00A76F0D"/>
    <w:rsid w:val="00A80AA7"/>
    <w:rsid w:val="00A91D2D"/>
    <w:rsid w:val="00AA6E73"/>
    <w:rsid w:val="00AB0C2B"/>
    <w:rsid w:val="00AB5010"/>
    <w:rsid w:val="00AC2809"/>
    <w:rsid w:val="00AD3666"/>
    <w:rsid w:val="00AF041D"/>
    <w:rsid w:val="00B11687"/>
    <w:rsid w:val="00B14EA3"/>
    <w:rsid w:val="00B4263C"/>
    <w:rsid w:val="00B46DF0"/>
    <w:rsid w:val="00B5559F"/>
    <w:rsid w:val="00B613DC"/>
    <w:rsid w:val="00B6679E"/>
    <w:rsid w:val="00B66F6B"/>
    <w:rsid w:val="00B6770D"/>
    <w:rsid w:val="00B81BD0"/>
    <w:rsid w:val="00B846C2"/>
    <w:rsid w:val="00B86925"/>
    <w:rsid w:val="00B86A76"/>
    <w:rsid w:val="00B95F60"/>
    <w:rsid w:val="00BE3E54"/>
    <w:rsid w:val="00C04D20"/>
    <w:rsid w:val="00C31397"/>
    <w:rsid w:val="00C33FC6"/>
    <w:rsid w:val="00C42F69"/>
    <w:rsid w:val="00C4589F"/>
    <w:rsid w:val="00C4731F"/>
    <w:rsid w:val="00C51C6A"/>
    <w:rsid w:val="00C535CE"/>
    <w:rsid w:val="00C8314B"/>
    <w:rsid w:val="00C91F46"/>
    <w:rsid w:val="00CA0B77"/>
    <w:rsid w:val="00CB3C9C"/>
    <w:rsid w:val="00CC51B6"/>
    <w:rsid w:val="00CC563E"/>
    <w:rsid w:val="00CD23C4"/>
    <w:rsid w:val="00CD2BC6"/>
    <w:rsid w:val="00CD2F95"/>
    <w:rsid w:val="00CE5BBF"/>
    <w:rsid w:val="00CE7615"/>
    <w:rsid w:val="00CF553F"/>
    <w:rsid w:val="00D01600"/>
    <w:rsid w:val="00D11C7E"/>
    <w:rsid w:val="00D313DF"/>
    <w:rsid w:val="00D508B4"/>
    <w:rsid w:val="00D56298"/>
    <w:rsid w:val="00D86752"/>
    <w:rsid w:val="00D908E7"/>
    <w:rsid w:val="00D95FA0"/>
    <w:rsid w:val="00DA0204"/>
    <w:rsid w:val="00DA43DE"/>
    <w:rsid w:val="00DA5725"/>
    <w:rsid w:val="00DA5920"/>
    <w:rsid w:val="00DA7F11"/>
    <w:rsid w:val="00DC28D6"/>
    <w:rsid w:val="00DC4C0F"/>
    <w:rsid w:val="00DC5FAC"/>
    <w:rsid w:val="00DD3B15"/>
    <w:rsid w:val="00DE12A5"/>
    <w:rsid w:val="00DF66B4"/>
    <w:rsid w:val="00DF6CA9"/>
    <w:rsid w:val="00E00085"/>
    <w:rsid w:val="00E24FDF"/>
    <w:rsid w:val="00E31570"/>
    <w:rsid w:val="00E3210F"/>
    <w:rsid w:val="00E36879"/>
    <w:rsid w:val="00E606E8"/>
    <w:rsid w:val="00E647DF"/>
    <w:rsid w:val="00E763E4"/>
    <w:rsid w:val="00E82606"/>
    <w:rsid w:val="00E9136B"/>
    <w:rsid w:val="00EC6653"/>
    <w:rsid w:val="00EC78CC"/>
    <w:rsid w:val="00EE7186"/>
    <w:rsid w:val="00EF22F0"/>
    <w:rsid w:val="00EF631F"/>
    <w:rsid w:val="00EF67C8"/>
    <w:rsid w:val="00F02A4E"/>
    <w:rsid w:val="00F06022"/>
    <w:rsid w:val="00F139E0"/>
    <w:rsid w:val="00F519DC"/>
    <w:rsid w:val="00F73E74"/>
    <w:rsid w:val="00F82220"/>
    <w:rsid w:val="00F84228"/>
    <w:rsid w:val="00F9563C"/>
    <w:rsid w:val="00F97695"/>
    <w:rsid w:val="00FA4EC5"/>
    <w:rsid w:val="00FB2938"/>
    <w:rsid w:val="00FC13DD"/>
    <w:rsid w:val="00FC5C11"/>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F45F37"/>
  <w15:chartTrackingRefBased/>
  <w15:docId w15:val="{04C72EF4-D921-614F-9346-D0922ED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C2"/>
    <w:rPr>
      <w:rFonts w:ascii="Times New Roman" w:eastAsia="Times New Roman" w:hAnsi="Times New Roman"/>
      <w:sz w:val="24"/>
      <w:szCs w:val="24"/>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Cs w:val="20"/>
    </w:rPr>
  </w:style>
  <w:style w:type="paragraph" w:customStyle="1" w:styleId="7DOsbullet">
    <w:name w:val="7 DOs bullet"/>
    <w:basedOn w:val="Normal"/>
    <w:rsid w:val="00B846C2"/>
    <w:pPr>
      <w:numPr>
        <w:numId w:val="11"/>
      </w:numPr>
      <w:ind w:right="284"/>
    </w:pPr>
    <w:rPr>
      <w:rFonts w:cs="Arial"/>
      <w:b/>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C33FC6"/>
    <w:rPr>
      <w:sz w:val="16"/>
      <w:szCs w:val="16"/>
    </w:rPr>
  </w:style>
  <w:style w:type="paragraph" w:styleId="CommentText">
    <w:name w:val="annotation text"/>
    <w:basedOn w:val="Normal"/>
    <w:link w:val="CommentTextChar"/>
    <w:uiPriority w:val="99"/>
    <w:semiHidden/>
    <w:unhideWhenUsed/>
    <w:rsid w:val="00C33FC6"/>
    <w:rPr>
      <w:szCs w:val="20"/>
    </w:rPr>
  </w:style>
  <w:style w:type="character" w:customStyle="1" w:styleId="CommentTextChar">
    <w:name w:val="Comment Text Char"/>
    <w:link w:val="CommentText"/>
    <w:uiPriority w:val="99"/>
    <w:semiHidden/>
    <w:rsid w:val="00C33FC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C33FC6"/>
    <w:rPr>
      <w:b/>
      <w:bCs/>
    </w:rPr>
  </w:style>
  <w:style w:type="character" w:customStyle="1" w:styleId="CommentSubjectChar">
    <w:name w:val="Comment Subject Char"/>
    <w:link w:val="CommentSubject"/>
    <w:uiPriority w:val="99"/>
    <w:semiHidden/>
    <w:rsid w:val="00C33FC6"/>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399747943">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www.legislation.gov.uk/ukpga/2006/40/cont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2002/32/cont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6/56/contents" TargetMode="External"/><Relationship Id="rId5" Type="http://schemas.openxmlformats.org/officeDocument/2006/relationships/webSettings" Target="webSettings.xml"/><Relationship Id="rId15" Type="http://schemas.openxmlformats.org/officeDocument/2006/relationships/hyperlink" Target="https://www.gov.uk/guidance/complete-the-school-census" TargetMode="External"/><Relationship Id="rId10" Type="http://schemas.openxmlformats.org/officeDocument/2006/relationships/hyperlink" Target="https://www.gov.uk/government/publications/parental-responsibility-measures-for-behaviour-and-atten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www.legislation.gov.uk/uksi/2006/1751/contents/m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452A202-E46E-4D03-A6E7-5503BD227C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CharactersWithSpaces>
  <SharedDoc>false</SharedDoc>
  <HLinks>
    <vt:vector size="126" baseType="variant">
      <vt:variant>
        <vt:i4>7536759</vt:i4>
      </vt:variant>
      <vt:variant>
        <vt:i4>66</vt:i4>
      </vt:variant>
      <vt:variant>
        <vt:i4>0</vt:i4>
      </vt:variant>
      <vt:variant>
        <vt:i4>5</vt:i4>
      </vt:variant>
      <vt:variant>
        <vt:lpwstr>https://www.gov.uk/guidance/complete-the-school-census</vt:lpwstr>
      </vt:variant>
      <vt:variant>
        <vt:lpwstr/>
      </vt:variant>
      <vt:variant>
        <vt:i4>8061036</vt:i4>
      </vt:variant>
      <vt:variant>
        <vt:i4>63</vt:i4>
      </vt:variant>
      <vt:variant>
        <vt:i4>0</vt:i4>
      </vt:variant>
      <vt:variant>
        <vt:i4>5</vt:i4>
      </vt:variant>
      <vt:variant>
        <vt:lpwstr>https://www.legislation.gov.uk/uksi/2013/757/regulation/2/made</vt:lpwstr>
      </vt:variant>
      <vt:variant>
        <vt:lpwstr/>
      </vt:variant>
      <vt:variant>
        <vt:i4>3932270</vt:i4>
      </vt:variant>
      <vt:variant>
        <vt:i4>60</vt:i4>
      </vt:variant>
      <vt:variant>
        <vt:i4>0</vt:i4>
      </vt:variant>
      <vt:variant>
        <vt:i4>5</vt:i4>
      </vt:variant>
      <vt:variant>
        <vt:lpwstr>https://www.legislation.gov.uk/uksi/2006/1751/contents/made</vt:lpwstr>
      </vt:variant>
      <vt:variant>
        <vt:lpwstr/>
      </vt:variant>
      <vt:variant>
        <vt:i4>5374046</vt:i4>
      </vt:variant>
      <vt:variant>
        <vt:i4>57</vt:i4>
      </vt:variant>
      <vt:variant>
        <vt:i4>0</vt:i4>
      </vt:variant>
      <vt:variant>
        <vt:i4>5</vt:i4>
      </vt:variant>
      <vt:variant>
        <vt:lpwstr>https://www.legislation.gov.uk/ukpga/2006/40/contents</vt:lpwstr>
      </vt:variant>
      <vt:variant>
        <vt:lpwstr/>
      </vt:variant>
      <vt:variant>
        <vt:i4>5242973</vt:i4>
      </vt:variant>
      <vt:variant>
        <vt:i4>54</vt:i4>
      </vt:variant>
      <vt:variant>
        <vt:i4>0</vt:i4>
      </vt:variant>
      <vt:variant>
        <vt:i4>5</vt:i4>
      </vt:variant>
      <vt:variant>
        <vt:lpwstr>https://www.legislation.gov.uk/ukpga/2002/32/contents</vt:lpwstr>
      </vt:variant>
      <vt:variant>
        <vt:lpwstr/>
      </vt:variant>
      <vt:variant>
        <vt:i4>6160470</vt:i4>
      </vt:variant>
      <vt:variant>
        <vt:i4>51</vt:i4>
      </vt:variant>
      <vt:variant>
        <vt:i4>0</vt:i4>
      </vt:variant>
      <vt:variant>
        <vt:i4>5</vt:i4>
      </vt:variant>
      <vt:variant>
        <vt:lpwstr>https://www.legislation.gov.uk/ukpga/1996/56/contents</vt:lpwstr>
      </vt:variant>
      <vt:variant>
        <vt:lpwstr/>
      </vt:variant>
      <vt:variant>
        <vt:i4>983044</vt:i4>
      </vt:variant>
      <vt:variant>
        <vt:i4>48</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45</vt:i4>
      </vt:variant>
      <vt:variant>
        <vt:i4>0</vt:i4>
      </vt:variant>
      <vt:variant>
        <vt:i4>5</vt:i4>
      </vt:variant>
      <vt:variant>
        <vt:lpwstr>https://www.gov.uk/government/publications/working-together-to-improve-school-attendance</vt:lpwstr>
      </vt:variant>
      <vt:variant>
        <vt:lpwstr/>
      </vt:variant>
      <vt:variant>
        <vt:i4>1507376</vt:i4>
      </vt:variant>
      <vt:variant>
        <vt:i4>38</vt:i4>
      </vt:variant>
      <vt:variant>
        <vt:i4>0</vt:i4>
      </vt:variant>
      <vt:variant>
        <vt:i4>5</vt:i4>
      </vt:variant>
      <vt:variant>
        <vt:lpwstr/>
      </vt:variant>
      <vt:variant>
        <vt:lpwstr>_Toc90455580</vt:lpwstr>
      </vt:variant>
      <vt:variant>
        <vt:i4>1966143</vt:i4>
      </vt:variant>
      <vt:variant>
        <vt:i4>35</vt:i4>
      </vt:variant>
      <vt:variant>
        <vt:i4>0</vt:i4>
      </vt:variant>
      <vt:variant>
        <vt:i4>5</vt:i4>
      </vt:variant>
      <vt:variant>
        <vt:lpwstr/>
      </vt:variant>
      <vt:variant>
        <vt:lpwstr>_Toc90455579</vt:lpwstr>
      </vt:variant>
      <vt:variant>
        <vt:i4>2031679</vt:i4>
      </vt:variant>
      <vt:variant>
        <vt:i4>32</vt:i4>
      </vt:variant>
      <vt:variant>
        <vt:i4>0</vt:i4>
      </vt:variant>
      <vt:variant>
        <vt:i4>5</vt:i4>
      </vt:variant>
      <vt:variant>
        <vt:lpwstr/>
      </vt:variant>
      <vt:variant>
        <vt:lpwstr>_Toc90455578</vt:lpwstr>
      </vt:variant>
      <vt:variant>
        <vt:i4>1048639</vt:i4>
      </vt:variant>
      <vt:variant>
        <vt:i4>29</vt:i4>
      </vt:variant>
      <vt:variant>
        <vt:i4>0</vt:i4>
      </vt:variant>
      <vt:variant>
        <vt:i4>5</vt:i4>
      </vt:variant>
      <vt:variant>
        <vt:lpwstr/>
      </vt:variant>
      <vt:variant>
        <vt:lpwstr>_Toc90455577</vt:lpwstr>
      </vt:variant>
      <vt:variant>
        <vt:i4>1114175</vt:i4>
      </vt:variant>
      <vt:variant>
        <vt:i4>26</vt:i4>
      </vt:variant>
      <vt:variant>
        <vt:i4>0</vt:i4>
      </vt:variant>
      <vt:variant>
        <vt:i4>5</vt:i4>
      </vt:variant>
      <vt:variant>
        <vt:lpwstr/>
      </vt:variant>
      <vt:variant>
        <vt:lpwstr>_Toc90455576</vt:lpwstr>
      </vt:variant>
      <vt:variant>
        <vt:i4>1179711</vt:i4>
      </vt:variant>
      <vt:variant>
        <vt:i4>23</vt:i4>
      </vt:variant>
      <vt:variant>
        <vt:i4>0</vt:i4>
      </vt:variant>
      <vt:variant>
        <vt:i4>5</vt:i4>
      </vt:variant>
      <vt:variant>
        <vt:lpwstr/>
      </vt:variant>
      <vt:variant>
        <vt:lpwstr>_Toc90455575</vt:lpwstr>
      </vt:variant>
      <vt:variant>
        <vt:i4>1245247</vt:i4>
      </vt:variant>
      <vt:variant>
        <vt:i4>20</vt:i4>
      </vt:variant>
      <vt:variant>
        <vt:i4>0</vt:i4>
      </vt:variant>
      <vt:variant>
        <vt:i4>5</vt:i4>
      </vt:variant>
      <vt:variant>
        <vt:lpwstr/>
      </vt:variant>
      <vt:variant>
        <vt:lpwstr>_Toc90455574</vt:lpwstr>
      </vt:variant>
      <vt:variant>
        <vt:i4>1310783</vt:i4>
      </vt:variant>
      <vt:variant>
        <vt:i4>14</vt:i4>
      </vt:variant>
      <vt:variant>
        <vt:i4>0</vt:i4>
      </vt:variant>
      <vt:variant>
        <vt:i4>5</vt:i4>
      </vt:variant>
      <vt:variant>
        <vt:lpwstr/>
      </vt:variant>
      <vt:variant>
        <vt:lpwstr>_Toc90455573</vt:lpwstr>
      </vt:variant>
      <vt:variant>
        <vt:i4>1376319</vt:i4>
      </vt:variant>
      <vt:variant>
        <vt:i4>8</vt:i4>
      </vt:variant>
      <vt:variant>
        <vt:i4>0</vt:i4>
      </vt:variant>
      <vt:variant>
        <vt:i4>5</vt:i4>
      </vt:variant>
      <vt:variant>
        <vt:lpwstr/>
      </vt:variant>
      <vt:variant>
        <vt:lpwstr>_Toc90455572</vt:lpwstr>
      </vt:variant>
      <vt:variant>
        <vt:i4>1441855</vt:i4>
      </vt:variant>
      <vt:variant>
        <vt:i4>2</vt:i4>
      </vt:variant>
      <vt:variant>
        <vt:i4>0</vt:i4>
      </vt:variant>
      <vt:variant>
        <vt:i4>5</vt:i4>
      </vt:variant>
      <vt:variant>
        <vt:lpwstr/>
      </vt:variant>
      <vt:variant>
        <vt:lpwstr>_Toc90455571</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 Curtis</cp:lastModifiedBy>
  <cp:revision>2</cp:revision>
  <cp:lastPrinted>2018-10-02T14:43:00Z</cp:lastPrinted>
  <dcterms:created xsi:type="dcterms:W3CDTF">2023-10-08T16:25:00Z</dcterms:created>
  <dcterms:modified xsi:type="dcterms:W3CDTF">2023-10-08T16:25:00Z</dcterms:modified>
</cp:coreProperties>
</file>